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8DCBF" w14:textId="77777777" w:rsidR="00247705" w:rsidRDefault="00247705" w:rsidP="00247705">
      <w:pPr>
        <w:widowControl w:val="0"/>
        <w:autoSpaceDE w:val="0"/>
        <w:autoSpaceDN w:val="0"/>
        <w:adjustRightInd w:val="0"/>
        <w:jc w:val="center"/>
        <w:rPr>
          <w:rFonts w:ascii="American Typewriter" w:hAnsi="American Typewriter" w:cs="Tahoma"/>
          <w:b/>
          <w:bCs/>
        </w:rPr>
      </w:pPr>
      <w:r>
        <w:rPr>
          <w:rFonts w:ascii="American Typewriter" w:hAnsi="American Typewriter" w:cs="Tahoma"/>
          <w:b/>
          <w:bCs/>
        </w:rPr>
        <w:t xml:space="preserve">Ruhi Grade 1 </w:t>
      </w:r>
    </w:p>
    <w:p w14:paraId="3DCA0066" w14:textId="09694B28" w:rsidR="0063029A" w:rsidRDefault="0063029A" w:rsidP="00247705">
      <w:pPr>
        <w:widowControl w:val="0"/>
        <w:autoSpaceDE w:val="0"/>
        <w:autoSpaceDN w:val="0"/>
        <w:adjustRightInd w:val="0"/>
        <w:jc w:val="center"/>
        <w:rPr>
          <w:rFonts w:ascii="American Typewriter" w:hAnsi="American Typewriter" w:cs="Tahoma"/>
          <w:b/>
          <w:bCs/>
        </w:rPr>
      </w:pPr>
      <w:r w:rsidRPr="009558F6">
        <w:rPr>
          <w:rFonts w:ascii="American Typewriter" w:hAnsi="American Typewriter" w:cs="Tahoma"/>
          <w:b/>
          <w:bCs/>
        </w:rPr>
        <w:t>Lesson 24: Steadfastness</w:t>
      </w:r>
    </w:p>
    <w:p w14:paraId="2774E0C0" w14:textId="49DEE776" w:rsidR="00247705" w:rsidRPr="00247705" w:rsidRDefault="00247705" w:rsidP="00247705">
      <w:pPr>
        <w:widowControl w:val="0"/>
        <w:autoSpaceDE w:val="0"/>
        <w:autoSpaceDN w:val="0"/>
        <w:adjustRightInd w:val="0"/>
        <w:jc w:val="center"/>
        <w:rPr>
          <w:rFonts w:ascii="American Typewriter" w:hAnsi="American Typewriter" w:cs="Tahoma"/>
          <w:bCs/>
          <w:i/>
        </w:rPr>
      </w:pPr>
      <w:r w:rsidRPr="00247705">
        <w:rPr>
          <w:rFonts w:ascii="American Typewriter" w:hAnsi="American Typewriter" w:cs="Tahoma"/>
          <w:bCs/>
          <w:i/>
        </w:rPr>
        <w:t>Material slightly modified from Ruhi Grade 1 content</w:t>
      </w:r>
    </w:p>
    <w:p w14:paraId="097E27B1" w14:textId="77777777" w:rsidR="0063029A" w:rsidRPr="009558F6" w:rsidRDefault="0063029A" w:rsidP="00973B6A">
      <w:pPr>
        <w:widowControl w:val="0"/>
        <w:autoSpaceDE w:val="0"/>
        <w:autoSpaceDN w:val="0"/>
        <w:adjustRightInd w:val="0"/>
        <w:rPr>
          <w:rFonts w:ascii="American Typewriter" w:hAnsi="American Typewriter" w:cs="Tahoma"/>
          <w:b/>
          <w:bCs/>
        </w:rPr>
      </w:pPr>
    </w:p>
    <w:p w14:paraId="47C57496" w14:textId="77777777" w:rsidR="009558F6" w:rsidRPr="009558F6" w:rsidRDefault="009558F6" w:rsidP="00973B6A">
      <w:pPr>
        <w:widowControl w:val="0"/>
        <w:autoSpaceDE w:val="0"/>
        <w:autoSpaceDN w:val="0"/>
        <w:adjustRightInd w:val="0"/>
        <w:rPr>
          <w:rFonts w:ascii="American Typewriter" w:hAnsi="American Typewriter" w:cs="Tahoma"/>
          <w:b/>
          <w:bCs/>
        </w:rPr>
      </w:pPr>
      <w:r w:rsidRPr="009558F6">
        <w:rPr>
          <w:rFonts w:ascii="American Typewriter" w:hAnsi="American Typewriter" w:cs="Tahoma"/>
          <w:b/>
          <w:bCs/>
        </w:rPr>
        <w:t>PRAYERS</w:t>
      </w:r>
    </w:p>
    <w:p w14:paraId="3EF92905" w14:textId="77777777" w:rsidR="00973B6A" w:rsidRPr="009558F6" w:rsidRDefault="00973B6A" w:rsidP="00973B6A">
      <w:pPr>
        <w:widowControl w:val="0"/>
        <w:autoSpaceDE w:val="0"/>
        <w:autoSpaceDN w:val="0"/>
        <w:adjustRightInd w:val="0"/>
        <w:rPr>
          <w:rFonts w:ascii="American Typewriter" w:hAnsi="American Typewriter" w:cs="Tahoma"/>
        </w:rPr>
      </w:pPr>
    </w:p>
    <w:p w14:paraId="77A78A7E" w14:textId="07627F2D" w:rsidR="00BE5BFB" w:rsidRPr="009558F6" w:rsidRDefault="009558F6" w:rsidP="007D1BE9">
      <w:pPr>
        <w:widowControl w:val="0"/>
        <w:autoSpaceDE w:val="0"/>
        <w:autoSpaceDN w:val="0"/>
        <w:adjustRightInd w:val="0"/>
        <w:jc w:val="both"/>
        <w:rPr>
          <w:rFonts w:ascii="American Typewriter" w:hAnsi="American Typewriter" w:cs="Tahoma"/>
          <w:u w:color="737373"/>
        </w:rPr>
      </w:pPr>
      <w:r w:rsidRPr="009558F6">
        <w:rPr>
          <w:rFonts w:ascii="American Typewriter" w:hAnsi="American Typewriter" w:cs="Tahoma"/>
          <w:b/>
        </w:rPr>
        <w:t>Intro to Virtue of STEADFASTNESS:</w:t>
      </w:r>
      <w:r w:rsidR="00BE5BFB" w:rsidRPr="00BE5BFB">
        <w:rPr>
          <w:rFonts w:ascii="American Typewriter" w:hAnsi="American Typewriter" w:cs="Tahoma"/>
          <w:u w:color="737373"/>
        </w:rPr>
        <w:t xml:space="preserve"> </w:t>
      </w:r>
      <w:r w:rsidR="00BE5BFB" w:rsidRPr="009558F6">
        <w:rPr>
          <w:rFonts w:ascii="American Typewriter" w:hAnsi="American Typewriter" w:cs="Tahoma"/>
          <w:u w:color="737373"/>
        </w:rPr>
        <w:t xml:space="preserve">One of the most important qualities of a person who truly loves God is steadfastness. </w:t>
      </w:r>
      <w:r w:rsidR="007D1BE9">
        <w:rPr>
          <w:rFonts w:ascii="American Typewriter" w:hAnsi="American Typewriter" w:cs="Tahoma"/>
          <w:u w:color="737373"/>
        </w:rPr>
        <w:t>Steadfastness is being faithful.  It is</w:t>
      </w:r>
      <w:r w:rsidR="007D1BE9" w:rsidRPr="009558F6">
        <w:rPr>
          <w:rFonts w:ascii="American Typewriter" w:hAnsi="American Typewriter" w:cs="Tahoma"/>
          <w:u w:color="737373"/>
        </w:rPr>
        <w:t xml:space="preserve"> remaining true to someone or something in spite of any tests or obstacles that appear to stop you.  </w:t>
      </w:r>
      <w:r w:rsidR="007D1BE9">
        <w:rPr>
          <w:rFonts w:ascii="American Typewriter" w:hAnsi="American Typewriter" w:cs="Tahoma"/>
          <w:u w:color="737373"/>
        </w:rPr>
        <w:t>When we are steadfast, n</w:t>
      </w:r>
      <w:r w:rsidR="00BE5BFB" w:rsidRPr="009558F6">
        <w:rPr>
          <w:rFonts w:ascii="American Typewriter" w:hAnsi="American Typewriter" w:cs="Tahoma"/>
          <w:u w:color="737373"/>
        </w:rPr>
        <w:t>o matter what happens in life, we always remember God and our love for Hi</w:t>
      </w:r>
      <w:r w:rsidR="007D1BE9">
        <w:rPr>
          <w:rFonts w:ascii="American Typewriter" w:hAnsi="American Typewriter" w:cs="Tahoma"/>
          <w:u w:color="737373"/>
        </w:rPr>
        <w:t>m.</w:t>
      </w:r>
      <w:r w:rsidR="007D1BE9" w:rsidRPr="007D1BE9">
        <w:rPr>
          <w:rFonts w:ascii="American Typewriter" w:hAnsi="American Typewriter" w:cs="Tahoma"/>
          <w:u w:color="737373"/>
        </w:rPr>
        <w:t xml:space="preserve"> </w:t>
      </w:r>
      <w:r w:rsidR="007D1BE9">
        <w:rPr>
          <w:rFonts w:ascii="American Typewriter" w:hAnsi="American Typewriter" w:cs="Tahoma"/>
          <w:u w:color="737373"/>
        </w:rPr>
        <w:t xml:space="preserve">During life’s tests and difficulties, the steadfast believer is </w:t>
      </w:r>
      <w:r w:rsidR="007D1BE9" w:rsidRPr="009558F6">
        <w:rPr>
          <w:rFonts w:ascii="American Typewriter" w:hAnsi="American Typewriter" w:cs="Tahoma"/>
          <w:u w:color="737373"/>
        </w:rPr>
        <w:t>like a strong ship in the storm.  You don't let yourself become battered or blown off course.  You just ride the waves.</w:t>
      </w:r>
      <w:r w:rsidR="00761247">
        <w:rPr>
          <w:rFonts w:ascii="American Typewriter" w:hAnsi="American Typewriter" w:cs="Tahoma"/>
          <w:u w:color="737373"/>
        </w:rPr>
        <w:t xml:space="preserve"> </w:t>
      </w:r>
      <w:r w:rsidR="00BE5BFB" w:rsidRPr="009558F6">
        <w:rPr>
          <w:rFonts w:ascii="American Typewriter" w:hAnsi="American Typewriter" w:cs="Tahoma"/>
          <w:u w:color="737373"/>
        </w:rPr>
        <w:t xml:space="preserve">Therefore, nothing that others can say or do to us can affect our faith in </w:t>
      </w:r>
      <w:r w:rsidR="00761247">
        <w:rPr>
          <w:rFonts w:ascii="American Typewriter" w:hAnsi="American Typewriter" w:cs="Tahoma"/>
          <w:u w:color="737373"/>
        </w:rPr>
        <w:t>God</w:t>
      </w:r>
      <w:r w:rsidR="00BE5BFB" w:rsidRPr="009558F6">
        <w:rPr>
          <w:rFonts w:ascii="American Typewriter" w:hAnsi="American Typewriter" w:cs="Tahoma"/>
          <w:u w:color="737373"/>
        </w:rPr>
        <w:t>. We love Him and obey His laws and teachings. In order to remember the importance of steadfastness, let us memorize the following quotation of Bahá’u’lláh:</w:t>
      </w:r>
    </w:p>
    <w:p w14:paraId="7178F044" w14:textId="77777777" w:rsidR="00BE5BFB" w:rsidRPr="009558F6" w:rsidRDefault="00BE5BFB" w:rsidP="00BE5BFB">
      <w:pPr>
        <w:widowControl w:val="0"/>
        <w:autoSpaceDE w:val="0"/>
        <w:autoSpaceDN w:val="0"/>
        <w:adjustRightInd w:val="0"/>
        <w:jc w:val="both"/>
        <w:rPr>
          <w:rFonts w:ascii="American Typewriter" w:hAnsi="American Typewriter" w:cs="Tahoma"/>
          <w:u w:color="737373"/>
        </w:rPr>
      </w:pPr>
    </w:p>
    <w:p w14:paraId="47A66181" w14:textId="77777777" w:rsidR="00BE5BFB" w:rsidRPr="009558F6" w:rsidRDefault="00BE5BFB" w:rsidP="00BE5BFB">
      <w:pPr>
        <w:widowControl w:val="0"/>
        <w:autoSpaceDE w:val="0"/>
        <w:autoSpaceDN w:val="0"/>
        <w:adjustRightInd w:val="0"/>
        <w:rPr>
          <w:rFonts w:ascii="American Typewriter" w:hAnsi="American Typewriter" w:cs="Tahoma"/>
          <w:u w:color="737373"/>
        </w:rPr>
      </w:pPr>
      <w:r w:rsidRPr="009558F6">
        <w:rPr>
          <w:rFonts w:ascii="American Typewriter" w:hAnsi="American Typewriter" w:cs="Tahoma"/>
          <w:b/>
          <w:bCs/>
          <w:u w:color="737373"/>
        </w:rPr>
        <w:t>“Supremely lofty will be thy station, if thou remainest steadfast in the Cause of thy Lord.”</w:t>
      </w:r>
      <w:r w:rsidRPr="009558F6">
        <w:rPr>
          <w:rFonts w:ascii="American Typewriter" w:hAnsi="American Typewriter" w:cs="Tahoma"/>
          <w:u w:color="737373"/>
        </w:rPr>
        <w:t xml:space="preserve">  </w:t>
      </w:r>
    </w:p>
    <w:p w14:paraId="54F774FE" w14:textId="77777777" w:rsidR="00BE5BFB" w:rsidRPr="009558F6" w:rsidRDefault="00BE5BFB" w:rsidP="00BE5BFB">
      <w:pPr>
        <w:widowControl w:val="0"/>
        <w:autoSpaceDE w:val="0"/>
        <w:autoSpaceDN w:val="0"/>
        <w:adjustRightInd w:val="0"/>
        <w:rPr>
          <w:rFonts w:ascii="American Typewriter" w:hAnsi="American Typewriter" w:cs="Tahoma"/>
          <w:u w:color="737373"/>
        </w:rPr>
      </w:pPr>
    </w:p>
    <w:p w14:paraId="34501A07" w14:textId="77777777" w:rsidR="00BE5BFB" w:rsidRPr="00BE5BFB" w:rsidRDefault="00BE5BFB" w:rsidP="00BE5BFB">
      <w:pPr>
        <w:widowControl w:val="0"/>
        <w:autoSpaceDE w:val="0"/>
        <w:autoSpaceDN w:val="0"/>
        <w:adjustRightInd w:val="0"/>
        <w:rPr>
          <w:rFonts w:ascii="American Typewriter" w:hAnsi="American Typewriter" w:cs="Tahoma"/>
          <w:b/>
          <w:u w:color="737373"/>
        </w:rPr>
      </w:pPr>
      <w:r w:rsidRPr="00BE5BFB">
        <w:rPr>
          <w:rFonts w:ascii="American Typewriter" w:hAnsi="American Typewriter" w:cs="Tahoma"/>
          <w:b/>
          <w:u w:color="737373"/>
        </w:rPr>
        <w:t>Supremely</w:t>
      </w:r>
    </w:p>
    <w:p w14:paraId="00034BA6" w14:textId="77777777" w:rsidR="00BE5BFB" w:rsidRPr="009558F6" w:rsidRDefault="00BE5BFB" w:rsidP="00BE5BFB">
      <w:pPr>
        <w:widowControl w:val="0"/>
        <w:autoSpaceDE w:val="0"/>
        <w:autoSpaceDN w:val="0"/>
        <w:adjustRightInd w:val="0"/>
        <w:jc w:val="both"/>
        <w:rPr>
          <w:rFonts w:ascii="American Typewriter" w:hAnsi="American Typewriter" w:cs="Tahoma"/>
          <w:u w:color="737373"/>
        </w:rPr>
      </w:pPr>
      <w:r w:rsidRPr="009558F6">
        <w:rPr>
          <w:rFonts w:ascii="American Typewriter" w:hAnsi="American Typewriter" w:cs="Tahoma"/>
          <w:u w:color="737373"/>
        </w:rPr>
        <w:t>1. The gardens were supremely beautiful, more beautiful than any that had ever been seen.</w:t>
      </w:r>
    </w:p>
    <w:p w14:paraId="1979CF43" w14:textId="77777777" w:rsidR="00BE5BFB" w:rsidRPr="009558F6" w:rsidRDefault="00BE5BFB" w:rsidP="00BE5BFB">
      <w:pPr>
        <w:widowControl w:val="0"/>
        <w:autoSpaceDE w:val="0"/>
        <w:autoSpaceDN w:val="0"/>
        <w:adjustRightInd w:val="0"/>
        <w:jc w:val="both"/>
        <w:rPr>
          <w:rFonts w:ascii="American Typewriter" w:hAnsi="American Typewriter" w:cs="Tahoma"/>
          <w:u w:color="737373"/>
        </w:rPr>
      </w:pPr>
      <w:r w:rsidRPr="009558F6">
        <w:rPr>
          <w:rFonts w:ascii="American Typewriter" w:hAnsi="American Typewriter" w:cs="Tahoma"/>
          <w:u w:color="737373"/>
        </w:rPr>
        <w:t>2. Maria’s mother made a very special cake for the family. They ate it with great enjoyment and all said it was supremely delicious.</w:t>
      </w:r>
    </w:p>
    <w:p w14:paraId="7110FA68" w14:textId="77777777" w:rsidR="00BE5BFB" w:rsidRPr="009558F6" w:rsidRDefault="00BE5BFB" w:rsidP="00BE5BFB">
      <w:pPr>
        <w:widowControl w:val="0"/>
        <w:autoSpaceDE w:val="0"/>
        <w:autoSpaceDN w:val="0"/>
        <w:adjustRightInd w:val="0"/>
        <w:jc w:val="both"/>
        <w:rPr>
          <w:rFonts w:ascii="American Typewriter" w:hAnsi="American Typewriter" w:cs="Tahoma"/>
          <w:u w:color="737373"/>
        </w:rPr>
      </w:pPr>
    </w:p>
    <w:p w14:paraId="336350DF" w14:textId="77777777" w:rsidR="00BE5BFB" w:rsidRPr="00BE5BFB" w:rsidRDefault="00BE5BFB" w:rsidP="00BE5BFB">
      <w:pPr>
        <w:widowControl w:val="0"/>
        <w:autoSpaceDE w:val="0"/>
        <w:autoSpaceDN w:val="0"/>
        <w:adjustRightInd w:val="0"/>
        <w:rPr>
          <w:rFonts w:ascii="American Typewriter" w:hAnsi="American Typewriter" w:cs="Tahoma"/>
          <w:b/>
          <w:u w:color="737373"/>
        </w:rPr>
      </w:pPr>
      <w:r w:rsidRPr="00BE5BFB">
        <w:rPr>
          <w:rFonts w:ascii="American Typewriter" w:hAnsi="American Typewriter" w:cs="Tahoma"/>
          <w:b/>
          <w:u w:color="737373"/>
        </w:rPr>
        <w:t>Lofty</w:t>
      </w:r>
    </w:p>
    <w:p w14:paraId="0422383B" w14:textId="77777777" w:rsidR="00BE5BFB" w:rsidRPr="009558F6" w:rsidRDefault="00BE5BFB" w:rsidP="00BE5BFB">
      <w:pPr>
        <w:widowControl w:val="0"/>
        <w:autoSpaceDE w:val="0"/>
        <w:autoSpaceDN w:val="0"/>
        <w:adjustRightInd w:val="0"/>
        <w:jc w:val="both"/>
        <w:rPr>
          <w:rFonts w:ascii="American Typewriter" w:hAnsi="American Typewriter" w:cs="Tahoma"/>
          <w:u w:color="737373"/>
        </w:rPr>
      </w:pPr>
      <w:r w:rsidRPr="009558F6">
        <w:rPr>
          <w:rFonts w:ascii="American Typewriter" w:hAnsi="American Typewriter" w:cs="Tahoma"/>
          <w:u w:color="737373"/>
        </w:rPr>
        <w:t>1. Each night before she sleeps Martha prays and feels close to God. When she goes to sleep her spirit is in a lofty state.</w:t>
      </w:r>
    </w:p>
    <w:p w14:paraId="2FD3F245" w14:textId="77777777" w:rsidR="00BE5BFB" w:rsidRPr="009558F6" w:rsidRDefault="00BE5BFB" w:rsidP="00BE5BFB">
      <w:pPr>
        <w:widowControl w:val="0"/>
        <w:autoSpaceDE w:val="0"/>
        <w:autoSpaceDN w:val="0"/>
        <w:adjustRightInd w:val="0"/>
        <w:jc w:val="both"/>
        <w:rPr>
          <w:rFonts w:ascii="American Typewriter" w:hAnsi="American Typewriter" w:cs="Tahoma"/>
          <w:u w:color="737373"/>
        </w:rPr>
      </w:pPr>
      <w:r w:rsidRPr="009558F6">
        <w:rPr>
          <w:rFonts w:ascii="American Typewriter" w:hAnsi="American Typewriter" w:cs="Tahoma"/>
          <w:u w:color="737373"/>
        </w:rPr>
        <w:t>2. At the meeting, K</w:t>
      </w:r>
      <w:r>
        <w:rPr>
          <w:rFonts w:ascii="American Typewriter" w:hAnsi="American Typewriter" w:cs="Tahoma"/>
          <w:u w:color="737373"/>
        </w:rPr>
        <w:t>evin</w:t>
      </w:r>
      <w:r w:rsidRPr="009558F6">
        <w:rPr>
          <w:rFonts w:ascii="American Typewriter" w:hAnsi="American Typewriter" w:cs="Tahoma"/>
          <w:u w:color="737373"/>
        </w:rPr>
        <w:t xml:space="preserve"> is giving a talk about world peace and the goodness of humanity. K</w:t>
      </w:r>
      <w:r>
        <w:rPr>
          <w:rFonts w:ascii="American Typewriter" w:hAnsi="American Typewriter" w:cs="Tahoma"/>
          <w:u w:color="737373"/>
        </w:rPr>
        <w:t>evin</w:t>
      </w:r>
      <w:r w:rsidRPr="009558F6">
        <w:rPr>
          <w:rFonts w:ascii="American Typewriter" w:hAnsi="American Typewriter" w:cs="Tahoma"/>
          <w:u w:color="737373"/>
        </w:rPr>
        <w:t xml:space="preserve"> is speaking of lofty things.</w:t>
      </w:r>
    </w:p>
    <w:p w14:paraId="71021BCD" w14:textId="77777777" w:rsidR="00BE5BFB" w:rsidRPr="009558F6" w:rsidRDefault="00BE5BFB" w:rsidP="00BE5BFB">
      <w:pPr>
        <w:widowControl w:val="0"/>
        <w:autoSpaceDE w:val="0"/>
        <w:autoSpaceDN w:val="0"/>
        <w:adjustRightInd w:val="0"/>
        <w:jc w:val="both"/>
        <w:rPr>
          <w:rFonts w:ascii="American Typewriter" w:hAnsi="American Typewriter" w:cs="Tahoma"/>
          <w:u w:color="737373"/>
        </w:rPr>
      </w:pPr>
    </w:p>
    <w:p w14:paraId="78F18666" w14:textId="77777777" w:rsidR="00BE5BFB" w:rsidRPr="00BE5BFB" w:rsidRDefault="00BE5BFB" w:rsidP="00BE5BFB">
      <w:pPr>
        <w:widowControl w:val="0"/>
        <w:autoSpaceDE w:val="0"/>
        <w:autoSpaceDN w:val="0"/>
        <w:adjustRightInd w:val="0"/>
        <w:rPr>
          <w:rFonts w:ascii="American Typewriter" w:hAnsi="American Typewriter" w:cs="Tahoma"/>
          <w:b/>
          <w:u w:color="737373"/>
        </w:rPr>
      </w:pPr>
      <w:r w:rsidRPr="00BE5BFB">
        <w:rPr>
          <w:rFonts w:ascii="American Typewriter" w:hAnsi="American Typewriter" w:cs="Tahoma"/>
          <w:b/>
          <w:u w:color="737373"/>
        </w:rPr>
        <w:t>Remain steadfast</w:t>
      </w:r>
    </w:p>
    <w:p w14:paraId="64BDEBDE" w14:textId="77777777" w:rsidR="00BE5BFB" w:rsidRPr="009558F6" w:rsidRDefault="00BE5BFB" w:rsidP="00BE5BFB">
      <w:pPr>
        <w:widowControl w:val="0"/>
        <w:autoSpaceDE w:val="0"/>
        <w:autoSpaceDN w:val="0"/>
        <w:adjustRightInd w:val="0"/>
        <w:jc w:val="both"/>
        <w:rPr>
          <w:rFonts w:ascii="American Typewriter" w:hAnsi="American Typewriter" w:cs="Tahoma"/>
          <w:u w:color="737373"/>
        </w:rPr>
      </w:pPr>
      <w:r w:rsidRPr="009558F6">
        <w:rPr>
          <w:rFonts w:ascii="American Typewriter" w:hAnsi="American Typewriter" w:cs="Tahoma"/>
          <w:u w:color="737373"/>
        </w:rPr>
        <w:t>1. Her friend keeps telling Rosemary that stars are white spots painted on the sky, but Rosemary has learned that each star is really a far-away sun. Rosemary does not change her mind. She remains steadfast in what she knows to be true.</w:t>
      </w:r>
    </w:p>
    <w:p w14:paraId="650E8461" w14:textId="77777777" w:rsidR="00BE5BFB" w:rsidRPr="009558F6" w:rsidRDefault="00BE5BFB" w:rsidP="00BE5BFB">
      <w:pPr>
        <w:widowControl w:val="0"/>
        <w:autoSpaceDE w:val="0"/>
        <w:autoSpaceDN w:val="0"/>
        <w:adjustRightInd w:val="0"/>
        <w:jc w:val="both"/>
        <w:rPr>
          <w:rFonts w:ascii="American Typewriter" w:hAnsi="American Typewriter" w:cs="Tahoma"/>
          <w:u w:color="737373"/>
        </w:rPr>
      </w:pPr>
      <w:r w:rsidRPr="009558F6">
        <w:rPr>
          <w:rFonts w:ascii="American Typewriter" w:hAnsi="American Typewriter" w:cs="Tahoma"/>
          <w:u w:color="737373"/>
        </w:rPr>
        <w:t>2. Someone told Mona that it is not important to pray every day, but she kept praying because she knew it was a law of God to pray. Mona remained steadfast in following the law of prayer.</w:t>
      </w:r>
    </w:p>
    <w:p w14:paraId="78F96A2E" w14:textId="77777777" w:rsidR="009558F6" w:rsidRDefault="009558F6" w:rsidP="00973B6A">
      <w:pPr>
        <w:widowControl w:val="0"/>
        <w:autoSpaceDE w:val="0"/>
        <w:autoSpaceDN w:val="0"/>
        <w:adjustRightInd w:val="0"/>
        <w:jc w:val="both"/>
        <w:rPr>
          <w:rFonts w:ascii="American Typewriter" w:hAnsi="American Typewriter" w:cs="Tahoma"/>
        </w:rPr>
      </w:pPr>
    </w:p>
    <w:p w14:paraId="136B6AF6" w14:textId="03834FED" w:rsidR="00BE5BFB" w:rsidRDefault="00BE5BFB" w:rsidP="00973B6A">
      <w:pPr>
        <w:widowControl w:val="0"/>
        <w:autoSpaceDE w:val="0"/>
        <w:autoSpaceDN w:val="0"/>
        <w:adjustRightInd w:val="0"/>
        <w:jc w:val="both"/>
        <w:rPr>
          <w:rFonts w:ascii="American Typewriter" w:hAnsi="American Typewriter" w:cs="Tahoma"/>
          <w:b/>
          <w:bCs/>
          <w:u w:color="737373"/>
        </w:rPr>
      </w:pPr>
      <w:r>
        <w:rPr>
          <w:rFonts w:ascii="American Typewriter" w:hAnsi="American Typewriter" w:cs="Tahoma"/>
        </w:rPr>
        <w:t>Baha’u’llah says that we should “</w:t>
      </w:r>
      <w:r w:rsidRPr="009558F6">
        <w:rPr>
          <w:rFonts w:ascii="American Typewriter" w:hAnsi="American Typewriter" w:cs="Tahoma"/>
          <w:b/>
          <w:bCs/>
          <w:u w:color="737373"/>
        </w:rPr>
        <w:t>become as steadfast and im</w:t>
      </w:r>
      <w:r w:rsidR="001E2868">
        <w:rPr>
          <w:rFonts w:ascii="American Typewriter" w:hAnsi="American Typewriter" w:cs="Tahoma"/>
          <w:b/>
          <w:bCs/>
          <w:u w:color="737373"/>
        </w:rPr>
        <w:t>movable as the mountain in His C</w:t>
      </w:r>
      <w:r w:rsidRPr="009558F6">
        <w:rPr>
          <w:rFonts w:ascii="American Typewriter" w:hAnsi="American Typewriter" w:cs="Tahoma"/>
          <w:b/>
          <w:bCs/>
          <w:u w:color="737373"/>
        </w:rPr>
        <w:t>ause</w:t>
      </w:r>
      <w:r>
        <w:rPr>
          <w:rFonts w:ascii="American Typewriter" w:hAnsi="American Typewriter" w:cs="Tahoma"/>
          <w:b/>
          <w:bCs/>
          <w:u w:color="737373"/>
        </w:rPr>
        <w:t>.”</w:t>
      </w:r>
    </w:p>
    <w:p w14:paraId="5F9DFC41" w14:textId="77777777" w:rsidR="00247705" w:rsidRDefault="00247705" w:rsidP="00973B6A">
      <w:pPr>
        <w:widowControl w:val="0"/>
        <w:autoSpaceDE w:val="0"/>
        <w:autoSpaceDN w:val="0"/>
        <w:adjustRightInd w:val="0"/>
        <w:jc w:val="both"/>
        <w:rPr>
          <w:rFonts w:ascii="American Typewriter" w:hAnsi="American Typewriter" w:cs="Tahoma"/>
          <w:b/>
          <w:bCs/>
          <w:u w:color="737373"/>
        </w:rPr>
      </w:pPr>
    </w:p>
    <w:p w14:paraId="59089853" w14:textId="5C01C103" w:rsidR="00247705" w:rsidRDefault="00247705" w:rsidP="007D1BE9">
      <w:pPr>
        <w:widowControl w:val="0"/>
        <w:autoSpaceDE w:val="0"/>
        <w:autoSpaceDN w:val="0"/>
        <w:adjustRightInd w:val="0"/>
        <w:rPr>
          <w:rFonts w:ascii="American Typewriter" w:hAnsi="American Typewriter" w:cs="Tahoma"/>
          <w:b/>
          <w:bCs/>
          <w:u w:color="737373"/>
        </w:rPr>
      </w:pPr>
      <w:r>
        <w:rPr>
          <w:rFonts w:ascii="American Typewriter" w:hAnsi="American Typewriter" w:cs="Tahoma"/>
          <w:highlight w:val="yellow"/>
        </w:rPr>
        <w:lastRenderedPageBreak/>
        <w:t>Can ha</w:t>
      </w:r>
      <w:r w:rsidR="007D1BE9" w:rsidRPr="007D1BE9">
        <w:rPr>
          <w:rFonts w:ascii="American Typewriter" w:hAnsi="American Typewriter" w:cs="Tahoma"/>
          <w:highlight w:val="yellow"/>
        </w:rPr>
        <w:t>ve other quotes on wall:</w:t>
      </w:r>
      <w:r w:rsidR="007D1BE9" w:rsidRPr="007D1BE9">
        <w:rPr>
          <w:rFonts w:ascii="American Typewriter" w:hAnsi="American Typewriter" w:cs="Tahoma"/>
          <w:b/>
          <w:bCs/>
          <w:u w:color="737373"/>
        </w:rPr>
        <w:t xml:space="preserve"> </w:t>
      </w:r>
    </w:p>
    <w:p w14:paraId="22DD05DF" w14:textId="39C880CB" w:rsidR="007D1BE9" w:rsidRPr="009558F6" w:rsidRDefault="007D1BE9" w:rsidP="007D1BE9">
      <w:pPr>
        <w:widowControl w:val="0"/>
        <w:autoSpaceDE w:val="0"/>
        <w:autoSpaceDN w:val="0"/>
        <w:adjustRightInd w:val="0"/>
        <w:rPr>
          <w:rFonts w:ascii="American Typewriter" w:hAnsi="American Typewriter" w:cs="Tahoma"/>
          <w:u w:color="737373"/>
        </w:rPr>
      </w:pPr>
      <w:r w:rsidRPr="009558F6">
        <w:rPr>
          <w:rFonts w:ascii="American Typewriter" w:hAnsi="American Typewriter" w:cs="Tahoma"/>
          <w:b/>
          <w:bCs/>
          <w:u w:color="737373"/>
        </w:rPr>
        <w:t>Judaism: </w:t>
      </w:r>
      <w:r w:rsidRPr="009558F6">
        <w:rPr>
          <w:rFonts w:ascii="American Typewriter" w:hAnsi="American Typewriter" w:cs="Tahoma"/>
          <w:u w:color="737373"/>
        </w:rPr>
        <w:t>He only is my Rock and my Salvation; He is my Defense and my Fortress, I shall not be moved. Psalms 62:6</w:t>
      </w:r>
    </w:p>
    <w:p w14:paraId="1436FA6E" w14:textId="77777777" w:rsidR="007D1BE9" w:rsidRPr="009558F6" w:rsidRDefault="007D1BE9" w:rsidP="007D1BE9">
      <w:pPr>
        <w:widowControl w:val="0"/>
        <w:autoSpaceDE w:val="0"/>
        <w:autoSpaceDN w:val="0"/>
        <w:adjustRightInd w:val="0"/>
        <w:rPr>
          <w:rFonts w:ascii="American Typewriter" w:hAnsi="American Typewriter" w:cs="Tahoma"/>
          <w:u w:color="737373"/>
        </w:rPr>
      </w:pPr>
      <w:r w:rsidRPr="009558F6">
        <w:rPr>
          <w:rFonts w:ascii="American Typewriter" w:hAnsi="American Typewriter" w:cs="Tahoma"/>
          <w:b/>
          <w:bCs/>
          <w:u w:color="737373"/>
        </w:rPr>
        <w:t>Christianity: </w:t>
      </w:r>
      <w:r w:rsidRPr="009558F6">
        <w:rPr>
          <w:rFonts w:ascii="American Typewriter" w:hAnsi="American Typewriter" w:cs="Tahoma"/>
          <w:u w:color="737373"/>
        </w:rPr>
        <w:t>Therefore, my beloved brothers, be steadfast, immovable, always abounding in the work of the Lord, knowing that in the Lord your labor is not in vain. 1 Corinthians 15:58</w:t>
      </w:r>
    </w:p>
    <w:p w14:paraId="1C320D34" w14:textId="77777777" w:rsidR="007D1BE9" w:rsidRPr="009558F6" w:rsidRDefault="007D1BE9" w:rsidP="007D1BE9">
      <w:pPr>
        <w:widowControl w:val="0"/>
        <w:autoSpaceDE w:val="0"/>
        <w:autoSpaceDN w:val="0"/>
        <w:adjustRightInd w:val="0"/>
        <w:rPr>
          <w:rFonts w:ascii="American Typewriter" w:hAnsi="American Typewriter" w:cs="Tahoma"/>
          <w:u w:color="737373"/>
        </w:rPr>
      </w:pPr>
      <w:r w:rsidRPr="009558F6">
        <w:rPr>
          <w:rFonts w:ascii="American Typewriter" w:hAnsi="American Typewriter" w:cs="Tahoma"/>
          <w:b/>
          <w:bCs/>
          <w:u w:color="737373"/>
        </w:rPr>
        <w:t>Islam: </w:t>
      </w:r>
      <w:r w:rsidRPr="009558F6">
        <w:rPr>
          <w:rFonts w:ascii="American Typewriter" w:hAnsi="American Typewriter" w:cs="Tahoma"/>
          <w:u w:color="737373"/>
        </w:rPr>
        <w:t>And seek aid in steadfast patience and prayer: and this, indeed, is a hard thing for all but the humble in spirit, Quran 2:45 (Asad)</w:t>
      </w:r>
    </w:p>
    <w:p w14:paraId="018C9202" w14:textId="4918E886" w:rsidR="007D1BE9" w:rsidRDefault="007D1BE9" w:rsidP="007D1BE9">
      <w:pPr>
        <w:widowControl w:val="0"/>
        <w:autoSpaceDE w:val="0"/>
        <w:autoSpaceDN w:val="0"/>
        <w:adjustRightInd w:val="0"/>
        <w:jc w:val="both"/>
        <w:rPr>
          <w:rFonts w:ascii="American Typewriter" w:hAnsi="American Typewriter" w:cs="Tahoma"/>
          <w:u w:color="737373"/>
        </w:rPr>
      </w:pPr>
      <w:r w:rsidRPr="009558F6">
        <w:rPr>
          <w:rFonts w:ascii="American Typewriter" w:hAnsi="American Typewriter" w:cs="Tahoma"/>
          <w:b/>
          <w:bCs/>
          <w:u w:color="737373"/>
        </w:rPr>
        <w:t>Baha'i Faith</w:t>
      </w:r>
      <w:r w:rsidRPr="009558F6">
        <w:rPr>
          <w:rFonts w:ascii="American Typewriter" w:hAnsi="American Typewriter" w:cs="Tahoma"/>
          <w:u w:color="737373"/>
        </w:rPr>
        <w:t>: Supremely lofty will be thy station, if thou remainest steadfast in the Cause of thy Lord. Baha'u'llah</w:t>
      </w:r>
      <w:r w:rsidRPr="007D1BE9">
        <w:rPr>
          <w:rFonts w:ascii="American Typewriter" w:hAnsi="American Typewriter" w:cs="Tahoma"/>
          <w:u w:color="737373"/>
        </w:rPr>
        <w:t xml:space="preserve"> </w:t>
      </w:r>
    </w:p>
    <w:p w14:paraId="08CA0470" w14:textId="77777777" w:rsidR="007D1BE9" w:rsidRPr="009558F6" w:rsidRDefault="007D1BE9" w:rsidP="007D1BE9">
      <w:pPr>
        <w:widowControl w:val="0"/>
        <w:autoSpaceDE w:val="0"/>
        <w:autoSpaceDN w:val="0"/>
        <w:adjustRightInd w:val="0"/>
        <w:rPr>
          <w:rFonts w:ascii="American Typewriter" w:hAnsi="American Typewriter" w:cs="Tahoma"/>
          <w:u w:color="737373"/>
        </w:rPr>
      </w:pPr>
      <w:r w:rsidRPr="009558F6">
        <w:rPr>
          <w:rFonts w:ascii="American Typewriter" w:hAnsi="American Typewriter" w:cs="Tahoma"/>
          <w:u w:color="737373"/>
        </w:rPr>
        <w:t>Today is the day for steadfastness and constancy. Blessed are they that stand firm and immovable as the rock. Abdu'l-Baha]</w:t>
      </w:r>
    </w:p>
    <w:p w14:paraId="1AF329C6" w14:textId="2E2A2BBF" w:rsidR="00BE5BFB" w:rsidRPr="009558F6" w:rsidRDefault="00BE5BFB" w:rsidP="00973B6A">
      <w:pPr>
        <w:widowControl w:val="0"/>
        <w:autoSpaceDE w:val="0"/>
        <w:autoSpaceDN w:val="0"/>
        <w:adjustRightInd w:val="0"/>
        <w:jc w:val="both"/>
        <w:rPr>
          <w:rFonts w:ascii="American Typewriter" w:hAnsi="American Typewriter" w:cs="Tahoma"/>
        </w:rPr>
      </w:pPr>
    </w:p>
    <w:p w14:paraId="743B3250" w14:textId="6ECD7057" w:rsidR="00247705" w:rsidRDefault="009558F6" w:rsidP="00BE5BFB">
      <w:pPr>
        <w:widowControl w:val="0"/>
        <w:autoSpaceDE w:val="0"/>
        <w:autoSpaceDN w:val="0"/>
        <w:adjustRightInd w:val="0"/>
        <w:jc w:val="both"/>
        <w:rPr>
          <w:rFonts w:ascii="American Typewriter" w:hAnsi="American Typewriter" w:cs="Tahoma"/>
        </w:rPr>
      </w:pPr>
      <w:r w:rsidRPr="009558F6">
        <w:rPr>
          <w:rFonts w:ascii="American Typewriter" w:hAnsi="American Typewriter" w:cs="Tahoma"/>
          <w:b/>
        </w:rPr>
        <w:t>Songs:</w:t>
      </w:r>
      <w:r w:rsidR="00761247">
        <w:rPr>
          <w:rFonts w:ascii="American Typewriter" w:hAnsi="American Typewriter" w:cs="Tahoma"/>
          <w:b/>
        </w:rPr>
        <w:t xml:space="preserve"> </w:t>
      </w:r>
      <w:r w:rsidR="00BE5BFB" w:rsidRPr="00BE5BFB">
        <w:rPr>
          <w:rFonts w:ascii="American Typewriter" w:hAnsi="American Typewriter" w:cs="Tahoma"/>
          <w:highlight w:val="yellow"/>
        </w:rPr>
        <w:t>Tell story about Siyyah-</w:t>
      </w:r>
      <w:r w:rsidR="00BE5BFB" w:rsidRPr="00247705">
        <w:rPr>
          <w:rFonts w:ascii="American Typewriter" w:hAnsi="American Typewriter" w:cs="Tahoma"/>
          <w:highlight w:val="yellow"/>
        </w:rPr>
        <w:t>Chal</w:t>
      </w:r>
      <w:r w:rsidR="00247705" w:rsidRPr="00247705">
        <w:rPr>
          <w:rFonts w:ascii="American Typewriter" w:hAnsi="American Typewriter" w:cs="Tahoma"/>
          <w:highlight w:val="yellow"/>
        </w:rPr>
        <w:t xml:space="preserve"> and the steadfastness of the believers there.</w:t>
      </w:r>
    </w:p>
    <w:p w14:paraId="3A12611D" w14:textId="77777777" w:rsidR="00247705" w:rsidRDefault="00247705" w:rsidP="00BE5BFB">
      <w:pPr>
        <w:widowControl w:val="0"/>
        <w:autoSpaceDE w:val="0"/>
        <w:autoSpaceDN w:val="0"/>
        <w:adjustRightInd w:val="0"/>
        <w:jc w:val="both"/>
        <w:rPr>
          <w:rFonts w:ascii="American Typewriter" w:hAnsi="American Typewriter" w:cs="Tahoma"/>
          <w:b/>
        </w:rPr>
      </w:pPr>
    </w:p>
    <w:p w14:paraId="0AEA6304" w14:textId="1E062B2A" w:rsidR="00BE5BFB" w:rsidRPr="009558F6" w:rsidRDefault="00BE5BFB" w:rsidP="00BE5BFB">
      <w:pPr>
        <w:widowControl w:val="0"/>
        <w:autoSpaceDE w:val="0"/>
        <w:autoSpaceDN w:val="0"/>
        <w:adjustRightInd w:val="0"/>
        <w:jc w:val="both"/>
        <w:rPr>
          <w:rFonts w:ascii="American Typewriter" w:hAnsi="American Typewriter" w:cs="Tahoma"/>
          <w:b/>
        </w:rPr>
      </w:pPr>
      <w:r>
        <w:rPr>
          <w:rFonts w:ascii="American Typewriter" w:hAnsi="American Typewriter" w:cs="Tahoma"/>
          <w:b/>
        </w:rPr>
        <w:t>God is sufficient</w:t>
      </w:r>
    </w:p>
    <w:p w14:paraId="5CE537F0" w14:textId="77777777" w:rsidR="00BE5BFB" w:rsidRDefault="00BE5BFB" w:rsidP="00BE5BFB">
      <w:pPr>
        <w:rPr>
          <w:rFonts w:ascii="American Typewriter" w:hAnsi="American Typewriter"/>
        </w:rPr>
      </w:pPr>
      <w:r w:rsidRPr="009558F6">
        <w:rPr>
          <w:rFonts w:ascii="American Typewriter" w:hAnsi="American Typewriter" w:cs="Tahoma"/>
        </w:rPr>
        <w:t>God is sufficient unto me.  He (verily) is the All Sufficing.  (In Him) let the trusting trust (Him).”</w:t>
      </w:r>
      <w:r w:rsidRPr="009558F6">
        <w:rPr>
          <w:rFonts w:ascii="American Typewriter" w:hAnsi="American Typewriter"/>
        </w:rPr>
        <w:t xml:space="preserve"> </w:t>
      </w:r>
    </w:p>
    <w:p w14:paraId="609FE7D3" w14:textId="77777777" w:rsidR="00BE5BFB" w:rsidRDefault="00BE5BFB" w:rsidP="00BE5BFB">
      <w:pPr>
        <w:rPr>
          <w:rFonts w:ascii="American Typewriter" w:hAnsi="American Typewriter"/>
        </w:rPr>
      </w:pPr>
    </w:p>
    <w:p w14:paraId="718D6A3B" w14:textId="63A4886B" w:rsidR="009558F6" w:rsidRPr="009558F6" w:rsidRDefault="009558F6" w:rsidP="009558F6">
      <w:pPr>
        <w:rPr>
          <w:rFonts w:ascii="American Typewriter" w:hAnsi="American Typewriter"/>
          <w:b/>
        </w:rPr>
      </w:pPr>
      <w:r w:rsidRPr="009558F6">
        <w:rPr>
          <w:rFonts w:ascii="American Typewriter" w:hAnsi="American Typewriter"/>
          <w:b/>
        </w:rPr>
        <w:t>Steadfastness Song</w:t>
      </w:r>
      <w:r w:rsidR="00247705">
        <w:rPr>
          <w:rFonts w:ascii="American Typewriter" w:hAnsi="American Typewriter"/>
          <w:b/>
        </w:rPr>
        <w:t xml:space="preserve"> by MJ Cyr</w:t>
      </w:r>
    </w:p>
    <w:p w14:paraId="59315ECE" w14:textId="77777777" w:rsidR="009558F6" w:rsidRPr="009558F6" w:rsidRDefault="009558F6" w:rsidP="009558F6">
      <w:pPr>
        <w:rPr>
          <w:rFonts w:ascii="American Typewriter" w:hAnsi="American Typewriter"/>
        </w:rPr>
      </w:pPr>
      <w:r w:rsidRPr="009558F6">
        <w:rPr>
          <w:rFonts w:ascii="American Typewriter" w:hAnsi="American Typewriter"/>
        </w:rPr>
        <w:t>As for you, O ye lovers of God,</w:t>
      </w:r>
    </w:p>
    <w:p w14:paraId="560EEAF6" w14:textId="77777777" w:rsidR="009558F6" w:rsidRPr="009558F6" w:rsidRDefault="009558F6" w:rsidP="009558F6">
      <w:pPr>
        <w:rPr>
          <w:rFonts w:ascii="American Typewriter" w:hAnsi="American Typewriter"/>
        </w:rPr>
      </w:pPr>
      <w:r w:rsidRPr="009558F6">
        <w:rPr>
          <w:rFonts w:ascii="American Typewriter" w:hAnsi="American Typewriter"/>
        </w:rPr>
        <w:t>make firm your steps in His Cause,</w:t>
      </w:r>
    </w:p>
    <w:p w14:paraId="1558CF50" w14:textId="77777777" w:rsidR="009558F6" w:rsidRPr="009558F6" w:rsidRDefault="009558F6" w:rsidP="009558F6">
      <w:pPr>
        <w:rPr>
          <w:rFonts w:ascii="American Typewriter" w:hAnsi="American Typewriter"/>
        </w:rPr>
      </w:pPr>
      <w:r w:rsidRPr="009558F6">
        <w:rPr>
          <w:rFonts w:ascii="American Typewriter" w:hAnsi="American Typewriter"/>
        </w:rPr>
        <w:t xml:space="preserve">with such resolve that ye shall not be shaken </w:t>
      </w:r>
    </w:p>
    <w:p w14:paraId="0B15F1C7" w14:textId="77777777" w:rsidR="009558F6" w:rsidRPr="009558F6" w:rsidRDefault="009558F6" w:rsidP="009558F6">
      <w:pPr>
        <w:rPr>
          <w:rFonts w:ascii="American Typewriter" w:hAnsi="American Typewriter"/>
        </w:rPr>
      </w:pPr>
      <w:r w:rsidRPr="009558F6">
        <w:rPr>
          <w:rFonts w:ascii="American Typewriter" w:hAnsi="American Typewriter"/>
        </w:rPr>
        <w:t xml:space="preserve">though the direst of calamities assail the world.  </w:t>
      </w:r>
    </w:p>
    <w:p w14:paraId="63E91E3B" w14:textId="77777777" w:rsidR="009558F6" w:rsidRPr="009558F6" w:rsidRDefault="009558F6" w:rsidP="009558F6">
      <w:pPr>
        <w:rPr>
          <w:rFonts w:ascii="American Typewriter" w:hAnsi="American Typewriter"/>
        </w:rPr>
      </w:pPr>
      <w:r w:rsidRPr="009558F6">
        <w:rPr>
          <w:rFonts w:ascii="American Typewriter" w:hAnsi="American Typewriter"/>
        </w:rPr>
        <w:t xml:space="preserve">By nothing, under no conditions, be ye perturbed. </w:t>
      </w:r>
    </w:p>
    <w:p w14:paraId="79B2F772" w14:textId="77777777" w:rsidR="00247705" w:rsidRDefault="009558F6" w:rsidP="009558F6">
      <w:pPr>
        <w:rPr>
          <w:rFonts w:ascii="American Typewriter" w:hAnsi="American Typewriter"/>
        </w:rPr>
      </w:pPr>
      <w:r w:rsidRPr="009558F6">
        <w:rPr>
          <w:rFonts w:ascii="American Typewriter" w:hAnsi="American Typewriter"/>
        </w:rPr>
        <w:t xml:space="preserve"> </w:t>
      </w:r>
    </w:p>
    <w:p w14:paraId="1CC003D3" w14:textId="61CBD483" w:rsidR="009558F6" w:rsidRPr="009558F6" w:rsidRDefault="009558F6" w:rsidP="009558F6">
      <w:pPr>
        <w:rPr>
          <w:rFonts w:ascii="American Typewriter" w:hAnsi="American Typewriter"/>
        </w:rPr>
      </w:pPr>
      <w:r w:rsidRPr="009558F6">
        <w:rPr>
          <w:rFonts w:ascii="American Typewriter" w:hAnsi="American Typewriter"/>
        </w:rPr>
        <w:t xml:space="preserve">Be ye anchored fast as the high mountains, </w:t>
      </w:r>
    </w:p>
    <w:p w14:paraId="0D5F707A" w14:textId="77777777" w:rsidR="009558F6" w:rsidRPr="009558F6" w:rsidRDefault="009558F6" w:rsidP="009558F6">
      <w:pPr>
        <w:rPr>
          <w:rFonts w:ascii="American Typewriter" w:hAnsi="American Typewriter"/>
        </w:rPr>
      </w:pPr>
      <w:r w:rsidRPr="009558F6">
        <w:rPr>
          <w:rFonts w:ascii="American Typewriter" w:hAnsi="American Typewriter"/>
        </w:rPr>
        <w:t xml:space="preserve">Be stars that dawn over the horizon of life, </w:t>
      </w:r>
    </w:p>
    <w:p w14:paraId="216AA77D" w14:textId="77777777" w:rsidR="009558F6" w:rsidRPr="009558F6" w:rsidRDefault="009558F6" w:rsidP="009558F6">
      <w:pPr>
        <w:rPr>
          <w:rFonts w:ascii="American Typewriter" w:hAnsi="American Typewriter"/>
        </w:rPr>
      </w:pPr>
      <w:r w:rsidRPr="009558F6">
        <w:rPr>
          <w:rFonts w:ascii="American Typewriter" w:hAnsi="American Typewriter"/>
        </w:rPr>
        <w:t xml:space="preserve">Be bright lamps in the gatherings of unity, </w:t>
      </w:r>
    </w:p>
    <w:p w14:paraId="13A83A38" w14:textId="77777777" w:rsidR="009558F6" w:rsidRPr="009558F6" w:rsidRDefault="009558F6" w:rsidP="009558F6">
      <w:pPr>
        <w:rPr>
          <w:rFonts w:ascii="American Typewriter" w:hAnsi="American Typewriter"/>
        </w:rPr>
      </w:pPr>
    </w:p>
    <w:p w14:paraId="37CE4355" w14:textId="77777777" w:rsidR="009558F6" w:rsidRPr="009558F6" w:rsidRDefault="009558F6" w:rsidP="009558F6">
      <w:pPr>
        <w:rPr>
          <w:rFonts w:ascii="American Typewriter" w:hAnsi="American Typewriter"/>
        </w:rPr>
      </w:pPr>
      <w:r w:rsidRPr="009558F6">
        <w:rPr>
          <w:rFonts w:ascii="American Typewriter" w:hAnsi="American Typewriter"/>
        </w:rPr>
        <w:t>Be souls humble and lowly in the presence of the friends x 3</w:t>
      </w:r>
    </w:p>
    <w:p w14:paraId="7EF9F2EC" w14:textId="77777777" w:rsidR="009558F6" w:rsidRPr="009558F6" w:rsidRDefault="009558F6" w:rsidP="009558F6">
      <w:pPr>
        <w:rPr>
          <w:rFonts w:ascii="American Typewriter" w:hAnsi="American Typewriter"/>
        </w:rPr>
      </w:pPr>
    </w:p>
    <w:p w14:paraId="55E94490" w14:textId="77777777" w:rsidR="009558F6" w:rsidRPr="009558F6" w:rsidRDefault="009558F6" w:rsidP="009558F6">
      <w:pPr>
        <w:rPr>
          <w:rFonts w:ascii="American Typewriter" w:hAnsi="American Typewriter"/>
        </w:rPr>
      </w:pPr>
      <w:r w:rsidRPr="009558F6">
        <w:rPr>
          <w:rFonts w:ascii="American Typewriter" w:hAnsi="American Typewriter"/>
        </w:rPr>
        <w:t>Be innocent in heart</w:t>
      </w:r>
    </w:p>
    <w:p w14:paraId="70F839D4" w14:textId="77777777" w:rsidR="009558F6" w:rsidRPr="009558F6" w:rsidRDefault="009558F6" w:rsidP="009558F6">
      <w:pPr>
        <w:rPr>
          <w:rFonts w:ascii="American Typewriter" w:hAnsi="American Typewriter"/>
        </w:rPr>
      </w:pPr>
      <w:r w:rsidRPr="009558F6">
        <w:rPr>
          <w:rFonts w:ascii="American Typewriter" w:hAnsi="American Typewriter"/>
        </w:rPr>
        <w:t>Be ye symbols of guidance and lights of godliness,</w:t>
      </w:r>
    </w:p>
    <w:p w14:paraId="7DCF5AF8" w14:textId="77777777" w:rsidR="009558F6" w:rsidRPr="009558F6" w:rsidRDefault="009558F6" w:rsidP="009558F6">
      <w:pPr>
        <w:rPr>
          <w:rFonts w:ascii="American Typewriter" w:hAnsi="American Typewriter"/>
        </w:rPr>
      </w:pPr>
      <w:r w:rsidRPr="009558F6">
        <w:rPr>
          <w:rFonts w:ascii="American Typewriter" w:hAnsi="American Typewriter"/>
        </w:rPr>
        <w:t xml:space="preserve">Severed from the world, </w:t>
      </w:r>
    </w:p>
    <w:p w14:paraId="16E1DE19" w14:textId="77777777" w:rsidR="009558F6" w:rsidRPr="009558F6" w:rsidRDefault="009558F6" w:rsidP="009558F6">
      <w:pPr>
        <w:rPr>
          <w:rFonts w:ascii="American Typewriter" w:hAnsi="American Typewriter"/>
        </w:rPr>
      </w:pPr>
      <w:r w:rsidRPr="009558F6">
        <w:rPr>
          <w:rFonts w:ascii="American Typewriter" w:hAnsi="American Typewriter"/>
        </w:rPr>
        <w:t xml:space="preserve">clinging to handhold that is sure and strong, </w:t>
      </w:r>
    </w:p>
    <w:p w14:paraId="72121E40" w14:textId="77777777" w:rsidR="009558F6" w:rsidRPr="009558F6" w:rsidRDefault="009558F6" w:rsidP="009558F6">
      <w:pPr>
        <w:rPr>
          <w:rFonts w:ascii="American Typewriter" w:hAnsi="American Typewriter"/>
        </w:rPr>
      </w:pPr>
      <w:r w:rsidRPr="009558F6">
        <w:rPr>
          <w:rFonts w:ascii="American Typewriter" w:hAnsi="American Typewriter"/>
        </w:rPr>
        <w:t>spreading abroad the spirit of life, riding the Ark of salvation</w:t>
      </w:r>
    </w:p>
    <w:p w14:paraId="3C1F6DCB" w14:textId="77777777" w:rsidR="009558F6" w:rsidRPr="009558F6" w:rsidRDefault="009558F6" w:rsidP="009558F6">
      <w:pPr>
        <w:rPr>
          <w:rFonts w:ascii="American Typewriter" w:hAnsi="American Typewriter"/>
        </w:rPr>
      </w:pPr>
    </w:p>
    <w:p w14:paraId="1CC3D7FE" w14:textId="77777777" w:rsidR="009558F6" w:rsidRPr="009558F6" w:rsidRDefault="009558F6" w:rsidP="009558F6">
      <w:pPr>
        <w:rPr>
          <w:rFonts w:ascii="American Typewriter" w:hAnsi="American Typewriter"/>
        </w:rPr>
      </w:pPr>
      <w:r w:rsidRPr="009558F6">
        <w:rPr>
          <w:rFonts w:ascii="American Typewriter" w:hAnsi="American Typewriter"/>
        </w:rPr>
        <w:t>Be souls humble and lowly in the presence of the friends x 3</w:t>
      </w:r>
    </w:p>
    <w:p w14:paraId="1EA8A845" w14:textId="77777777" w:rsidR="009558F6" w:rsidRPr="009558F6" w:rsidRDefault="009558F6" w:rsidP="009558F6">
      <w:pPr>
        <w:rPr>
          <w:rFonts w:ascii="American Typewriter" w:hAnsi="American Typewriter"/>
        </w:rPr>
      </w:pPr>
      <w:r w:rsidRPr="009558F6">
        <w:rPr>
          <w:rFonts w:ascii="American Typewriter" w:hAnsi="American Typewriter"/>
        </w:rPr>
        <w:t>Be innocent in heart x 3</w:t>
      </w:r>
    </w:p>
    <w:p w14:paraId="474C32B0" w14:textId="77777777" w:rsidR="009558F6" w:rsidRPr="009558F6" w:rsidRDefault="009558F6" w:rsidP="009558F6">
      <w:pPr>
        <w:rPr>
          <w:rFonts w:ascii="American Typewriter" w:hAnsi="American Typewriter"/>
        </w:rPr>
      </w:pPr>
    </w:p>
    <w:p w14:paraId="514158B0" w14:textId="77777777" w:rsidR="009558F6" w:rsidRPr="009558F6" w:rsidRDefault="009558F6" w:rsidP="009558F6">
      <w:pPr>
        <w:rPr>
          <w:rFonts w:ascii="American Typewriter" w:hAnsi="American Typewriter"/>
        </w:rPr>
      </w:pPr>
      <w:r w:rsidRPr="009558F6">
        <w:rPr>
          <w:rFonts w:ascii="American Typewriter" w:hAnsi="American Typewriter"/>
        </w:rPr>
        <w:t xml:space="preserve">Be ye daysprings of generosity, </w:t>
      </w:r>
    </w:p>
    <w:p w14:paraId="52F42E1B" w14:textId="77777777" w:rsidR="009558F6" w:rsidRPr="009558F6" w:rsidRDefault="009558F6" w:rsidP="009558F6">
      <w:pPr>
        <w:rPr>
          <w:rFonts w:ascii="American Typewriter" w:hAnsi="American Typewriter"/>
        </w:rPr>
      </w:pPr>
      <w:r w:rsidRPr="009558F6">
        <w:rPr>
          <w:rFonts w:ascii="American Typewriter" w:hAnsi="American Typewriter"/>
        </w:rPr>
        <w:t>dawning-points of the mysteries of existence</w:t>
      </w:r>
    </w:p>
    <w:p w14:paraId="7C99974C" w14:textId="77777777" w:rsidR="009558F6" w:rsidRPr="009558F6" w:rsidRDefault="009558F6" w:rsidP="009558F6">
      <w:pPr>
        <w:rPr>
          <w:rFonts w:ascii="American Typewriter" w:hAnsi="American Typewriter"/>
        </w:rPr>
      </w:pPr>
    </w:p>
    <w:p w14:paraId="2B4E487B" w14:textId="77777777" w:rsidR="009558F6" w:rsidRPr="009558F6" w:rsidRDefault="009558F6" w:rsidP="009558F6">
      <w:pPr>
        <w:rPr>
          <w:rFonts w:ascii="American Typewriter" w:hAnsi="American Typewriter"/>
        </w:rPr>
      </w:pPr>
      <w:r w:rsidRPr="009558F6">
        <w:rPr>
          <w:rFonts w:ascii="American Typewriter" w:hAnsi="American Typewriter"/>
        </w:rPr>
        <w:t>Be souls humble and lowly in the presence of the friends…</w:t>
      </w:r>
    </w:p>
    <w:p w14:paraId="6E24731E" w14:textId="77777777" w:rsidR="00247705" w:rsidRDefault="009558F6" w:rsidP="007D1BE9">
      <w:pPr>
        <w:rPr>
          <w:rFonts w:ascii="American Typewriter" w:hAnsi="American Typewriter"/>
        </w:rPr>
      </w:pPr>
      <w:r w:rsidRPr="009558F6">
        <w:rPr>
          <w:rFonts w:ascii="American Typewriter" w:hAnsi="American Typewriter"/>
        </w:rPr>
        <w:t>Be innocent in heart….</w:t>
      </w:r>
      <w:r w:rsidR="007D1BE9">
        <w:rPr>
          <w:rFonts w:ascii="American Typewriter" w:hAnsi="American Typewriter"/>
        </w:rPr>
        <w:t xml:space="preserve">   </w:t>
      </w:r>
    </w:p>
    <w:p w14:paraId="5F9FBF0C" w14:textId="1C4CEC86" w:rsidR="00761247" w:rsidRDefault="00247705" w:rsidP="007D1BE9">
      <w:pPr>
        <w:rPr>
          <w:rFonts w:ascii="American Typewriter" w:hAnsi="American Typewriter" w:cs="Tahoma"/>
          <w:u w:color="737373"/>
        </w:rPr>
      </w:pPr>
      <w:r w:rsidRPr="00247705">
        <w:rPr>
          <w:rFonts w:ascii="American Typewriter" w:hAnsi="American Typewriter"/>
          <w:highlight w:val="yellow"/>
        </w:rPr>
        <w:t>Can also take a</w:t>
      </w:r>
      <w:r w:rsidR="00BE5BFB" w:rsidRPr="00247705">
        <w:rPr>
          <w:rFonts w:ascii="American Typewriter" w:hAnsi="American Typewriter" w:cs="Tahoma"/>
          <w:highlight w:val="yellow"/>
          <w:u w:color="737373"/>
        </w:rPr>
        <w:t xml:space="preserve"> couple song requests</w:t>
      </w:r>
      <w:r w:rsidRPr="00247705">
        <w:rPr>
          <w:rFonts w:ascii="American Typewriter" w:hAnsi="American Typewriter" w:cs="Tahoma"/>
          <w:highlight w:val="yellow"/>
          <w:u w:color="737373"/>
        </w:rPr>
        <w:t xml:space="preserve"> from songbook</w:t>
      </w:r>
    </w:p>
    <w:p w14:paraId="4E1AA233" w14:textId="77777777" w:rsidR="00247705" w:rsidRDefault="00247705" w:rsidP="007D1BE9">
      <w:pPr>
        <w:rPr>
          <w:rFonts w:ascii="American Typewriter" w:hAnsi="American Typewriter"/>
        </w:rPr>
      </w:pPr>
    </w:p>
    <w:p w14:paraId="34017AC3" w14:textId="0E710C80" w:rsidR="00973B6A" w:rsidRPr="007D1BE9" w:rsidRDefault="00973B6A" w:rsidP="007D1BE9">
      <w:pPr>
        <w:rPr>
          <w:rFonts w:ascii="American Typewriter" w:hAnsi="American Typewriter"/>
        </w:rPr>
      </w:pPr>
      <w:r w:rsidRPr="009558F6">
        <w:rPr>
          <w:rFonts w:ascii="American Typewriter" w:hAnsi="American Typewriter" w:cs="Tahoma"/>
          <w:b/>
          <w:bCs/>
          <w:u w:color="737373"/>
        </w:rPr>
        <w:t>Story</w:t>
      </w:r>
    </w:p>
    <w:p w14:paraId="2753DB8B" w14:textId="77777777" w:rsidR="00973B6A" w:rsidRPr="009558F6" w:rsidRDefault="00973B6A" w:rsidP="00973B6A">
      <w:pPr>
        <w:widowControl w:val="0"/>
        <w:autoSpaceDE w:val="0"/>
        <w:autoSpaceDN w:val="0"/>
        <w:adjustRightInd w:val="0"/>
        <w:jc w:val="both"/>
        <w:rPr>
          <w:rFonts w:ascii="American Typewriter" w:hAnsi="American Typewriter" w:cs="Tahoma"/>
          <w:u w:color="737373"/>
        </w:rPr>
      </w:pPr>
      <w:r w:rsidRPr="009558F6">
        <w:rPr>
          <w:rFonts w:ascii="American Typewriter" w:hAnsi="American Typewriter" w:cs="Tahoma"/>
          <w:u w:color="737373"/>
        </w:rPr>
        <w:t>Perhaps you know that Bahíyyih Khánum was the younger sister of ‘Abdu’l-Bahá. She was only six years old when their beloved Father, Bahá’u’lláh, was arrested and sent to prison by an unjust government, that was fearful of the truth of the divine message He proclaimed. Her family had been one of the wealthiest in the city. Now all of their possessions were taken away. At times she had only a handful of flour to eat in place of bread.</w:t>
      </w:r>
    </w:p>
    <w:p w14:paraId="571A34CB" w14:textId="77777777" w:rsidR="00973B6A" w:rsidRPr="009558F6" w:rsidRDefault="00973B6A" w:rsidP="00973B6A">
      <w:pPr>
        <w:widowControl w:val="0"/>
        <w:autoSpaceDE w:val="0"/>
        <w:autoSpaceDN w:val="0"/>
        <w:adjustRightInd w:val="0"/>
        <w:jc w:val="both"/>
        <w:rPr>
          <w:rFonts w:ascii="American Typewriter" w:hAnsi="American Typewriter" w:cs="Tahoma"/>
          <w:u w:color="737373"/>
        </w:rPr>
      </w:pPr>
    </w:p>
    <w:p w14:paraId="23682CA9" w14:textId="77777777" w:rsidR="00973B6A" w:rsidRPr="009558F6" w:rsidRDefault="00973B6A" w:rsidP="00973B6A">
      <w:pPr>
        <w:widowControl w:val="0"/>
        <w:autoSpaceDE w:val="0"/>
        <w:autoSpaceDN w:val="0"/>
        <w:adjustRightInd w:val="0"/>
        <w:jc w:val="both"/>
        <w:rPr>
          <w:rFonts w:ascii="American Typewriter" w:hAnsi="American Typewriter" w:cs="Tahoma"/>
          <w:u w:color="737373"/>
        </w:rPr>
      </w:pPr>
      <w:r w:rsidRPr="009558F6">
        <w:rPr>
          <w:rFonts w:ascii="American Typewriter" w:hAnsi="American Typewriter" w:cs="Tahoma"/>
          <w:u w:color="737373"/>
        </w:rPr>
        <w:t>When her Father was released at last and forced by the government to leave their homeland, Bahíyyih Khánum and her family set out on mules for the city of Baghdád, in a neighboring country. The journey took three months in the bitter cold of winter. Never again would she return to the land of her birth.</w:t>
      </w:r>
    </w:p>
    <w:p w14:paraId="6E860BDC" w14:textId="77777777" w:rsidR="00973B6A" w:rsidRPr="009558F6" w:rsidRDefault="00973B6A" w:rsidP="00973B6A">
      <w:pPr>
        <w:widowControl w:val="0"/>
        <w:autoSpaceDE w:val="0"/>
        <w:autoSpaceDN w:val="0"/>
        <w:adjustRightInd w:val="0"/>
        <w:jc w:val="both"/>
        <w:rPr>
          <w:rFonts w:ascii="American Typewriter" w:hAnsi="American Typewriter" w:cs="Tahoma"/>
          <w:u w:color="737373"/>
        </w:rPr>
      </w:pPr>
    </w:p>
    <w:p w14:paraId="2781E72B" w14:textId="77777777" w:rsidR="00973B6A" w:rsidRPr="009558F6" w:rsidRDefault="00973B6A" w:rsidP="00973B6A">
      <w:pPr>
        <w:widowControl w:val="0"/>
        <w:autoSpaceDE w:val="0"/>
        <w:autoSpaceDN w:val="0"/>
        <w:adjustRightInd w:val="0"/>
        <w:jc w:val="both"/>
        <w:rPr>
          <w:rFonts w:ascii="American Typewriter" w:hAnsi="American Typewriter" w:cs="Tahoma"/>
          <w:u w:color="737373"/>
        </w:rPr>
      </w:pPr>
      <w:r w:rsidRPr="009558F6">
        <w:rPr>
          <w:rFonts w:ascii="American Typewriter" w:hAnsi="American Typewriter" w:cs="Tahoma"/>
          <w:u w:color="737373"/>
        </w:rPr>
        <w:t>For ten years, the family remained in Baghdád, where Bahíyyih Khánum passed the rest of her childhood. Then, suddenly, her Father was ordered by the authorities, still threatened by His growing influence, to leave Baghdád, and Bahíyyih Khánum, now a young woman, went with her family, first to far off Constantinople and then to Adrianople. Danger was at its height. Opposition to her Father grew, and eventually an attempt was made on His precious life.</w:t>
      </w:r>
    </w:p>
    <w:p w14:paraId="3D8E13FE" w14:textId="77777777" w:rsidR="00973B6A" w:rsidRPr="009558F6" w:rsidRDefault="00973B6A" w:rsidP="00973B6A">
      <w:pPr>
        <w:widowControl w:val="0"/>
        <w:autoSpaceDE w:val="0"/>
        <w:autoSpaceDN w:val="0"/>
        <w:adjustRightInd w:val="0"/>
        <w:jc w:val="both"/>
        <w:rPr>
          <w:rFonts w:ascii="American Typewriter" w:hAnsi="American Typewriter" w:cs="Tahoma"/>
          <w:u w:color="737373"/>
        </w:rPr>
      </w:pPr>
    </w:p>
    <w:p w14:paraId="0EA1DA08" w14:textId="77777777" w:rsidR="00973B6A" w:rsidRPr="009558F6" w:rsidRDefault="00973B6A" w:rsidP="00973B6A">
      <w:pPr>
        <w:widowControl w:val="0"/>
        <w:autoSpaceDE w:val="0"/>
        <w:autoSpaceDN w:val="0"/>
        <w:adjustRightInd w:val="0"/>
        <w:jc w:val="both"/>
        <w:rPr>
          <w:rFonts w:ascii="American Typewriter" w:hAnsi="American Typewriter" w:cs="Tahoma"/>
          <w:u w:color="737373"/>
        </w:rPr>
      </w:pPr>
      <w:r w:rsidRPr="009558F6">
        <w:rPr>
          <w:rFonts w:ascii="American Typewriter" w:hAnsi="American Typewriter" w:cs="Tahoma"/>
          <w:u w:color="737373"/>
        </w:rPr>
        <w:t>After almost five years in Adrianople, living under such stress and strain, dear Bahíyyih Khánum was uprooted once again when the government banished her Father to the prison-city of ‘Akká. For some forty years, that gentle soul lived with her family as a prisoner among the worst of criminals within the walls of the desolate city.</w:t>
      </w:r>
    </w:p>
    <w:p w14:paraId="723627D1" w14:textId="77777777" w:rsidR="00973B6A" w:rsidRPr="009558F6" w:rsidRDefault="00973B6A" w:rsidP="00973B6A">
      <w:pPr>
        <w:widowControl w:val="0"/>
        <w:autoSpaceDE w:val="0"/>
        <w:autoSpaceDN w:val="0"/>
        <w:adjustRightInd w:val="0"/>
        <w:jc w:val="both"/>
        <w:rPr>
          <w:rFonts w:ascii="American Typewriter" w:hAnsi="American Typewriter" w:cs="Tahoma"/>
          <w:u w:color="737373"/>
        </w:rPr>
      </w:pPr>
    </w:p>
    <w:p w14:paraId="22A25EA2" w14:textId="77777777" w:rsidR="00973B6A" w:rsidRPr="009558F6" w:rsidRDefault="00973B6A" w:rsidP="00973B6A">
      <w:pPr>
        <w:widowControl w:val="0"/>
        <w:autoSpaceDE w:val="0"/>
        <w:autoSpaceDN w:val="0"/>
        <w:adjustRightInd w:val="0"/>
        <w:jc w:val="both"/>
        <w:rPr>
          <w:rFonts w:ascii="American Typewriter" w:hAnsi="American Typewriter" w:cs="Tahoma"/>
          <w:u w:color="737373"/>
        </w:rPr>
      </w:pPr>
      <w:r w:rsidRPr="009558F6">
        <w:rPr>
          <w:rFonts w:ascii="American Typewriter" w:hAnsi="American Typewriter" w:cs="Tahoma"/>
          <w:u w:color="737373"/>
        </w:rPr>
        <w:t>During that time the Father she so loved departed this world, and with His passing, it now became Bahíyyih </w:t>
      </w:r>
    </w:p>
    <w:p w14:paraId="4A15414C" w14:textId="77777777" w:rsidR="00973B6A" w:rsidRPr="009558F6" w:rsidRDefault="00973B6A" w:rsidP="00973B6A">
      <w:pPr>
        <w:widowControl w:val="0"/>
        <w:autoSpaceDE w:val="0"/>
        <w:autoSpaceDN w:val="0"/>
        <w:adjustRightInd w:val="0"/>
        <w:jc w:val="both"/>
        <w:rPr>
          <w:rFonts w:ascii="American Typewriter" w:hAnsi="American Typewriter" w:cs="Tahoma"/>
          <w:u w:color="737373"/>
        </w:rPr>
      </w:pPr>
      <w:r w:rsidRPr="009558F6">
        <w:rPr>
          <w:rFonts w:ascii="American Typewriter" w:hAnsi="American Typewriter" w:cs="Tahoma"/>
          <w:u w:color="737373"/>
        </w:rPr>
        <w:t>Khánum’s duty to support her beloved Brother, Who had been appointed the Head of His Father’s Faith. Many of their friends and relatives, jealous of ‘Abdu’l-Bahá, turned against Him. But Bahíyyih Khánum faced each blow with quiet patience and fortitude.</w:t>
      </w:r>
    </w:p>
    <w:p w14:paraId="2C76CF49" w14:textId="77777777" w:rsidR="00973B6A" w:rsidRPr="009558F6" w:rsidRDefault="00973B6A" w:rsidP="00973B6A">
      <w:pPr>
        <w:widowControl w:val="0"/>
        <w:autoSpaceDE w:val="0"/>
        <w:autoSpaceDN w:val="0"/>
        <w:adjustRightInd w:val="0"/>
        <w:jc w:val="both"/>
        <w:rPr>
          <w:rFonts w:ascii="American Typewriter" w:hAnsi="American Typewriter" w:cs="Tahoma"/>
          <w:u w:color="737373"/>
        </w:rPr>
      </w:pPr>
    </w:p>
    <w:p w14:paraId="64FAF2B8" w14:textId="77777777" w:rsidR="00973B6A" w:rsidRDefault="00973B6A" w:rsidP="00973B6A">
      <w:pPr>
        <w:widowControl w:val="0"/>
        <w:autoSpaceDE w:val="0"/>
        <w:autoSpaceDN w:val="0"/>
        <w:adjustRightInd w:val="0"/>
        <w:jc w:val="both"/>
        <w:rPr>
          <w:rFonts w:ascii="American Typewriter" w:hAnsi="American Typewriter" w:cs="Tahoma"/>
          <w:u w:color="737373"/>
        </w:rPr>
      </w:pPr>
      <w:r w:rsidRPr="009558F6">
        <w:rPr>
          <w:rFonts w:ascii="American Typewriter" w:hAnsi="American Typewriter" w:cs="Tahoma"/>
          <w:u w:color="737373"/>
        </w:rPr>
        <w:t>And when ‘Abdu’l-Bahá passed into the next world many years later, Bahíyyih Khánum became the greatest supporter and staunchest defender of His grandson, young Shoghi Effendi, as he took over the duties that fell on him as his Grandfather’s successor. Bahíyyih Khánum was now an old woman, some seventy years of age. Her life had been filled with turmoil and upheaval. It moved from adversity to adversity, from calamity to calamity. But her spirit remained constant, and her heart always filled with the love of God. She was steadfast and firm. The dignity and joy, the kindness and grace, that were hers as a child stayed with her until the final days of her life.</w:t>
      </w:r>
    </w:p>
    <w:p w14:paraId="1A117F1A" w14:textId="77777777" w:rsidR="00346977" w:rsidRPr="009558F6" w:rsidRDefault="00346977" w:rsidP="00973B6A">
      <w:pPr>
        <w:widowControl w:val="0"/>
        <w:autoSpaceDE w:val="0"/>
        <w:autoSpaceDN w:val="0"/>
        <w:adjustRightInd w:val="0"/>
        <w:jc w:val="both"/>
        <w:rPr>
          <w:rFonts w:ascii="American Typewriter" w:hAnsi="American Typewriter" w:cs="Tahoma"/>
          <w:u w:color="737373"/>
        </w:rPr>
      </w:pPr>
    </w:p>
    <w:p w14:paraId="50DA5946" w14:textId="73B45ABB" w:rsidR="00346977" w:rsidRDefault="007D1BE9" w:rsidP="00973B6A">
      <w:pPr>
        <w:widowControl w:val="0"/>
        <w:autoSpaceDE w:val="0"/>
        <w:autoSpaceDN w:val="0"/>
        <w:adjustRightInd w:val="0"/>
        <w:rPr>
          <w:rFonts w:ascii="American Typewriter" w:hAnsi="American Typewriter" w:cs="Tahoma"/>
          <w:b/>
          <w:bCs/>
          <w:u w:color="737373"/>
        </w:rPr>
      </w:pPr>
      <w:r>
        <w:rPr>
          <w:rFonts w:ascii="American Typewriter" w:hAnsi="American Typewriter" w:cs="Tahoma"/>
          <w:b/>
          <w:bCs/>
          <w:u w:color="737373"/>
        </w:rPr>
        <w:t xml:space="preserve">Game: </w:t>
      </w:r>
    </w:p>
    <w:p w14:paraId="03411AF8" w14:textId="77777777" w:rsidR="00346977" w:rsidRDefault="00346977" w:rsidP="00973B6A">
      <w:pPr>
        <w:widowControl w:val="0"/>
        <w:autoSpaceDE w:val="0"/>
        <w:autoSpaceDN w:val="0"/>
        <w:adjustRightInd w:val="0"/>
        <w:rPr>
          <w:rFonts w:ascii="American Typewriter" w:hAnsi="American Typewriter" w:cs="Tahoma"/>
          <w:b/>
          <w:bCs/>
          <w:u w:color="737373"/>
        </w:rPr>
      </w:pPr>
    </w:p>
    <w:p w14:paraId="554F7F14" w14:textId="639FC478" w:rsidR="007D1BE9" w:rsidRDefault="00FF7F68" w:rsidP="00973B6A">
      <w:pPr>
        <w:widowControl w:val="0"/>
        <w:autoSpaceDE w:val="0"/>
        <w:autoSpaceDN w:val="0"/>
        <w:adjustRightInd w:val="0"/>
        <w:rPr>
          <w:rFonts w:ascii="American Typewriter" w:hAnsi="American Typewriter" w:cs="Tahoma"/>
          <w:bCs/>
          <w:u w:color="737373"/>
        </w:rPr>
      </w:pPr>
      <w:r w:rsidRPr="00346977">
        <w:rPr>
          <w:rFonts w:ascii="American Typewriter" w:hAnsi="American Typewriter" w:cs="Tahoma"/>
          <w:b/>
          <w:bCs/>
          <w:u w:color="737373"/>
        </w:rPr>
        <w:t>Frozen Tag</w:t>
      </w:r>
      <w:r w:rsidRPr="00FF7F68">
        <w:rPr>
          <w:rFonts w:ascii="American Typewriter" w:hAnsi="American Typewriter" w:cs="Tahoma"/>
          <w:bCs/>
          <w:u w:color="737373"/>
        </w:rPr>
        <w:t xml:space="preserve">- </w:t>
      </w:r>
      <w:r w:rsidR="00346977">
        <w:rPr>
          <w:rFonts w:ascii="American Typewriter" w:hAnsi="American Typewriter" w:cs="Tahoma"/>
          <w:bCs/>
          <w:u w:color="737373"/>
        </w:rPr>
        <w:t xml:space="preserve">from </w:t>
      </w:r>
      <w:r w:rsidRPr="00FF7F68">
        <w:rPr>
          <w:rFonts w:ascii="American Typewriter" w:hAnsi="American Typewriter" w:cs="Tahoma"/>
          <w:bCs/>
          <w:u w:color="737373"/>
        </w:rPr>
        <w:t>page 79- Cooperative Games and Sports Book by Terry Orlick (second edition)</w:t>
      </w:r>
    </w:p>
    <w:p w14:paraId="0AF0B6C8" w14:textId="77777777" w:rsidR="00346977" w:rsidRDefault="00346977" w:rsidP="00973B6A">
      <w:pPr>
        <w:widowControl w:val="0"/>
        <w:autoSpaceDE w:val="0"/>
        <w:autoSpaceDN w:val="0"/>
        <w:adjustRightInd w:val="0"/>
        <w:rPr>
          <w:rFonts w:ascii="American Typewriter" w:hAnsi="American Typewriter" w:cs="Tahoma"/>
          <w:bCs/>
          <w:u w:color="737373"/>
        </w:rPr>
      </w:pPr>
    </w:p>
    <w:p w14:paraId="4FA0BCB8" w14:textId="18518117" w:rsidR="00346977" w:rsidRPr="00346977" w:rsidRDefault="00346977" w:rsidP="00346977">
      <w:pPr>
        <w:pStyle w:val="ListParagraph"/>
        <w:widowControl w:val="0"/>
        <w:numPr>
          <w:ilvl w:val="0"/>
          <w:numId w:val="4"/>
        </w:numPr>
        <w:autoSpaceDE w:val="0"/>
        <w:autoSpaceDN w:val="0"/>
        <w:adjustRightInd w:val="0"/>
        <w:rPr>
          <w:rFonts w:ascii="American Typewriter" w:hAnsi="American Typewriter" w:cs="Tahoma"/>
          <w:bCs/>
          <w:u w:color="737373"/>
        </w:rPr>
      </w:pPr>
      <w:r w:rsidRPr="00346977">
        <w:rPr>
          <w:rFonts w:ascii="American Typewriter" w:hAnsi="American Typewriter" w:cs="Tahoma"/>
          <w:bCs/>
          <w:u w:color="737373"/>
        </w:rPr>
        <w:t xml:space="preserve">A few children are designated “freezers”.  While the rest of the children scatter in all directions, the freezers count to 10, then take off after the runners.  </w:t>
      </w:r>
    </w:p>
    <w:p w14:paraId="0AD7A72A" w14:textId="32FB175C" w:rsidR="00346977" w:rsidRDefault="00346977" w:rsidP="00346977">
      <w:pPr>
        <w:pStyle w:val="ListParagraph"/>
        <w:widowControl w:val="0"/>
        <w:numPr>
          <w:ilvl w:val="0"/>
          <w:numId w:val="4"/>
        </w:numPr>
        <w:autoSpaceDE w:val="0"/>
        <w:autoSpaceDN w:val="0"/>
        <w:adjustRightInd w:val="0"/>
        <w:rPr>
          <w:rFonts w:ascii="American Typewriter" w:hAnsi="American Typewriter" w:cs="Tahoma"/>
          <w:bCs/>
          <w:u w:color="737373"/>
        </w:rPr>
      </w:pPr>
      <w:r w:rsidRPr="00346977">
        <w:rPr>
          <w:rFonts w:ascii="American Typewriter" w:hAnsi="American Typewriter" w:cs="Tahoma"/>
          <w:bCs/>
          <w:u w:color="737373"/>
        </w:rPr>
        <w:t>When a child is tagged</w:t>
      </w:r>
      <w:r>
        <w:rPr>
          <w:rFonts w:ascii="American Typewriter" w:hAnsi="American Typewriter" w:cs="Tahoma"/>
          <w:bCs/>
          <w:u w:color="737373"/>
        </w:rPr>
        <w:t>, he freezes in a stride position with a hand extended out front.  To unfreeze him, another child must either pass under his legs or shake his hand.</w:t>
      </w:r>
    </w:p>
    <w:p w14:paraId="65BBE070" w14:textId="6DC8C86A" w:rsidR="00346977" w:rsidRDefault="00346977" w:rsidP="00346977">
      <w:pPr>
        <w:pStyle w:val="ListParagraph"/>
        <w:widowControl w:val="0"/>
        <w:numPr>
          <w:ilvl w:val="0"/>
          <w:numId w:val="4"/>
        </w:numPr>
        <w:autoSpaceDE w:val="0"/>
        <w:autoSpaceDN w:val="0"/>
        <w:adjustRightInd w:val="0"/>
        <w:rPr>
          <w:rFonts w:ascii="American Typewriter" w:hAnsi="American Typewriter" w:cs="Tahoma"/>
          <w:bCs/>
          <w:u w:color="737373"/>
        </w:rPr>
      </w:pPr>
      <w:r>
        <w:rPr>
          <w:rFonts w:ascii="American Typewriter" w:hAnsi="American Typewriter" w:cs="Tahoma"/>
          <w:bCs/>
          <w:u w:color="737373"/>
        </w:rPr>
        <w:t>The number of freezers can be adjusted to keep the game moving.</w:t>
      </w:r>
    </w:p>
    <w:p w14:paraId="452D1699" w14:textId="713FD60B" w:rsidR="00346977" w:rsidRDefault="00346977" w:rsidP="00346977">
      <w:pPr>
        <w:pStyle w:val="ListParagraph"/>
        <w:widowControl w:val="0"/>
        <w:numPr>
          <w:ilvl w:val="0"/>
          <w:numId w:val="4"/>
        </w:numPr>
        <w:autoSpaceDE w:val="0"/>
        <w:autoSpaceDN w:val="0"/>
        <w:adjustRightInd w:val="0"/>
        <w:rPr>
          <w:rFonts w:ascii="American Typewriter" w:hAnsi="American Typewriter" w:cs="Tahoma"/>
          <w:bCs/>
          <w:u w:color="737373"/>
        </w:rPr>
      </w:pPr>
      <w:r>
        <w:rPr>
          <w:rFonts w:ascii="American Typewriter" w:hAnsi="American Typewriter" w:cs="Tahoma"/>
          <w:bCs/>
          <w:u w:color="737373"/>
        </w:rPr>
        <w:t>When the children are tired or ready to play something else, the leader can end the game by asking the children, “How many of you unfroze your classmates?” “How many people did you unfreeze?”</w:t>
      </w:r>
    </w:p>
    <w:p w14:paraId="6909B271" w14:textId="77777777" w:rsidR="00346977" w:rsidRDefault="00346977" w:rsidP="00346977">
      <w:pPr>
        <w:widowControl w:val="0"/>
        <w:autoSpaceDE w:val="0"/>
        <w:autoSpaceDN w:val="0"/>
        <w:adjustRightInd w:val="0"/>
        <w:rPr>
          <w:rFonts w:ascii="American Typewriter" w:hAnsi="American Typewriter" w:cs="Tahoma"/>
          <w:bCs/>
          <w:u w:color="737373"/>
        </w:rPr>
      </w:pPr>
    </w:p>
    <w:p w14:paraId="2A0AA434" w14:textId="4B85CDFE" w:rsidR="00346977" w:rsidRPr="00346977" w:rsidRDefault="00346977" w:rsidP="00346977">
      <w:pPr>
        <w:widowControl w:val="0"/>
        <w:autoSpaceDE w:val="0"/>
        <w:autoSpaceDN w:val="0"/>
        <w:adjustRightInd w:val="0"/>
        <w:rPr>
          <w:rFonts w:ascii="American Typewriter" w:hAnsi="American Typewriter" w:cs="Tahoma"/>
          <w:bCs/>
          <w:u w:color="737373"/>
        </w:rPr>
      </w:pPr>
      <w:r w:rsidRPr="00346977">
        <w:rPr>
          <w:rFonts w:ascii="American Typewriter" w:hAnsi="American Typewriter" w:cs="Tahoma"/>
          <w:b/>
          <w:bCs/>
          <w:u w:color="737373"/>
        </w:rPr>
        <w:t>Hula Hoop and Ball Game</w:t>
      </w:r>
      <w:r>
        <w:rPr>
          <w:rFonts w:ascii="American Typewriter" w:hAnsi="American Typewriter" w:cs="Tahoma"/>
          <w:bCs/>
          <w:u w:color="737373"/>
        </w:rPr>
        <w:t xml:space="preserve">- Another game that can be played is with hula hoops- where one child holds the hoop and the other child throws a ball through the hoop and they count how many balls they get as a team- those are added to the whole class count and the class tries to beat their whole class score. </w:t>
      </w:r>
    </w:p>
    <w:p w14:paraId="386CDB84" w14:textId="77777777" w:rsidR="007D1BE9" w:rsidRDefault="007D1BE9" w:rsidP="00973B6A">
      <w:pPr>
        <w:widowControl w:val="0"/>
        <w:autoSpaceDE w:val="0"/>
        <w:autoSpaceDN w:val="0"/>
        <w:adjustRightInd w:val="0"/>
        <w:rPr>
          <w:rFonts w:ascii="American Typewriter" w:hAnsi="American Typewriter" w:cs="Tahoma"/>
          <w:b/>
          <w:bCs/>
          <w:u w:color="737373"/>
        </w:rPr>
      </w:pPr>
    </w:p>
    <w:p w14:paraId="1487A9A3" w14:textId="1D520719" w:rsidR="00973B6A" w:rsidRDefault="00247705" w:rsidP="00973B6A">
      <w:pPr>
        <w:widowControl w:val="0"/>
        <w:autoSpaceDE w:val="0"/>
        <w:autoSpaceDN w:val="0"/>
        <w:adjustRightInd w:val="0"/>
        <w:rPr>
          <w:rFonts w:ascii="American Typewriter" w:hAnsi="American Typewriter" w:cs="Tahoma"/>
          <w:b/>
          <w:bCs/>
          <w:u w:color="737373"/>
        </w:rPr>
      </w:pPr>
      <w:r>
        <w:rPr>
          <w:rFonts w:ascii="American Typewriter" w:hAnsi="American Typewriter" w:cs="Tahoma"/>
          <w:b/>
          <w:bCs/>
          <w:u w:color="737373"/>
        </w:rPr>
        <w:t>Coloring Sheet from Ruhi Grade 1 material</w:t>
      </w:r>
    </w:p>
    <w:p w14:paraId="1E9F650A" w14:textId="77777777" w:rsidR="00247705" w:rsidRDefault="00247705" w:rsidP="00973B6A">
      <w:pPr>
        <w:widowControl w:val="0"/>
        <w:autoSpaceDE w:val="0"/>
        <w:autoSpaceDN w:val="0"/>
        <w:adjustRightInd w:val="0"/>
        <w:rPr>
          <w:rFonts w:ascii="American Typewriter" w:hAnsi="American Typewriter" w:cs="Tahoma"/>
          <w:b/>
          <w:bCs/>
          <w:u w:color="737373"/>
        </w:rPr>
      </w:pPr>
    </w:p>
    <w:p w14:paraId="4B35D998" w14:textId="4AD43F9A" w:rsidR="007D1BE9" w:rsidRPr="009558F6" w:rsidRDefault="00247705" w:rsidP="00973B6A">
      <w:pPr>
        <w:widowControl w:val="0"/>
        <w:autoSpaceDE w:val="0"/>
        <w:autoSpaceDN w:val="0"/>
        <w:adjustRightInd w:val="0"/>
        <w:rPr>
          <w:rFonts w:ascii="American Typewriter" w:hAnsi="American Typewriter" w:cs="Tahoma"/>
          <w:u w:color="737373"/>
        </w:rPr>
      </w:pPr>
      <w:r>
        <w:rPr>
          <w:rFonts w:ascii="American Typewriter" w:hAnsi="American Typewriter" w:cs="Tahoma"/>
          <w:b/>
          <w:bCs/>
          <w:u w:color="737373"/>
        </w:rPr>
        <w:t xml:space="preserve">Alternative: </w:t>
      </w:r>
      <w:r w:rsidR="007D1BE9">
        <w:rPr>
          <w:rFonts w:ascii="American Typewriter" w:hAnsi="American Typewriter" w:cs="Tahoma"/>
          <w:b/>
          <w:bCs/>
          <w:u w:color="737373"/>
        </w:rPr>
        <w:t>rock painting</w:t>
      </w:r>
      <w:r>
        <w:rPr>
          <w:rFonts w:ascii="American Typewriter" w:hAnsi="American Typewriter" w:cs="Tahoma"/>
          <w:b/>
          <w:bCs/>
          <w:u w:color="737373"/>
        </w:rPr>
        <w:t xml:space="preserve">  </w:t>
      </w:r>
      <w:r w:rsidRPr="00247705">
        <w:rPr>
          <w:rFonts w:ascii="American Typewriter" w:hAnsi="American Typewriter" w:cs="Tahoma"/>
          <w:bCs/>
          <w:u w:color="737373"/>
        </w:rPr>
        <w:t>(if haven’t done that in previous class)</w:t>
      </w:r>
    </w:p>
    <w:p w14:paraId="62802464" w14:textId="77777777" w:rsidR="007D1BE9" w:rsidRDefault="007D1BE9" w:rsidP="00973B6A">
      <w:pPr>
        <w:widowControl w:val="0"/>
        <w:autoSpaceDE w:val="0"/>
        <w:autoSpaceDN w:val="0"/>
        <w:adjustRightInd w:val="0"/>
        <w:rPr>
          <w:rFonts w:ascii="American Typewriter" w:hAnsi="American Typewriter" w:cs="Tahoma"/>
          <w:u w:color="737373"/>
        </w:rPr>
      </w:pPr>
    </w:p>
    <w:p w14:paraId="6900EB84" w14:textId="77777777" w:rsidR="007D1BE9" w:rsidRDefault="007D1BE9" w:rsidP="00973B6A">
      <w:pPr>
        <w:widowControl w:val="0"/>
        <w:autoSpaceDE w:val="0"/>
        <w:autoSpaceDN w:val="0"/>
        <w:adjustRightInd w:val="0"/>
        <w:rPr>
          <w:rFonts w:ascii="American Typewriter" w:hAnsi="American Typewriter" w:cs="Tahoma"/>
          <w:u w:color="737373"/>
        </w:rPr>
      </w:pPr>
    </w:p>
    <w:p w14:paraId="4A8D034E" w14:textId="150BE62E" w:rsidR="00761247" w:rsidRDefault="00247705" w:rsidP="00973B6A">
      <w:pPr>
        <w:widowControl w:val="0"/>
        <w:autoSpaceDE w:val="0"/>
        <w:autoSpaceDN w:val="0"/>
        <w:adjustRightInd w:val="0"/>
        <w:rPr>
          <w:rFonts w:ascii="American Typewriter" w:hAnsi="American Typewriter" w:cs="Tahoma"/>
          <w:u w:color="737373"/>
        </w:rPr>
      </w:pPr>
      <w:r>
        <w:rPr>
          <w:rFonts w:ascii="American Typewriter" w:hAnsi="American Typewriter" w:cs="Tahoma"/>
          <w:noProof/>
          <w:u w:color="737373"/>
        </w:rPr>
        <w:drawing>
          <wp:inline distT="0" distB="0" distL="0" distR="0" wp14:anchorId="3F43EF90" wp14:editId="7ED6CCD8">
            <wp:extent cx="3287395" cy="2465705"/>
            <wp:effectExtent l="0" t="0" r="0" b="0"/>
            <wp:docPr id="1" name="Picture 1" descr="Macintosh HD:Users:julieiraninejad:Desktop:streng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iraninejad:Desktop:streng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7395" cy="2465705"/>
                    </a:xfrm>
                    <a:prstGeom prst="rect">
                      <a:avLst/>
                    </a:prstGeom>
                    <a:noFill/>
                    <a:ln>
                      <a:noFill/>
                    </a:ln>
                  </pic:spPr>
                </pic:pic>
              </a:graphicData>
            </a:graphic>
          </wp:inline>
        </w:drawing>
      </w:r>
    </w:p>
    <w:p w14:paraId="048A3ACC" w14:textId="77777777" w:rsidR="00346977" w:rsidRDefault="00346977" w:rsidP="00973B6A">
      <w:pPr>
        <w:widowControl w:val="0"/>
        <w:autoSpaceDE w:val="0"/>
        <w:autoSpaceDN w:val="0"/>
        <w:adjustRightInd w:val="0"/>
        <w:rPr>
          <w:rFonts w:ascii="American Typewriter" w:hAnsi="American Typewriter" w:cs="Tahoma"/>
          <w:u w:color="737373"/>
        </w:rPr>
      </w:pPr>
      <w:bookmarkStart w:id="0" w:name="_GoBack"/>
      <w:bookmarkEnd w:id="0"/>
    </w:p>
    <w:p w14:paraId="6F6F2EF7" w14:textId="77777777" w:rsidR="00973B6A" w:rsidRPr="009558F6" w:rsidRDefault="00973B6A" w:rsidP="00973B6A">
      <w:pPr>
        <w:widowControl w:val="0"/>
        <w:autoSpaceDE w:val="0"/>
        <w:autoSpaceDN w:val="0"/>
        <w:adjustRightInd w:val="0"/>
        <w:rPr>
          <w:rFonts w:ascii="American Typewriter" w:hAnsi="American Typewriter" w:cs="Tahoma"/>
          <w:u w:color="737373"/>
        </w:rPr>
      </w:pPr>
      <w:r w:rsidRPr="009558F6">
        <w:rPr>
          <w:rFonts w:ascii="American Typewriter" w:hAnsi="American Typewriter" w:cs="Tahoma"/>
          <w:b/>
          <w:bCs/>
          <w:u w:color="737373"/>
        </w:rPr>
        <w:t>What is Steadfastness?</w:t>
      </w:r>
    </w:p>
    <w:p w14:paraId="1769AE3F" w14:textId="77777777" w:rsidR="00973B6A" w:rsidRPr="009558F6" w:rsidRDefault="00973B6A" w:rsidP="00973B6A">
      <w:pPr>
        <w:widowControl w:val="0"/>
        <w:autoSpaceDE w:val="0"/>
        <w:autoSpaceDN w:val="0"/>
        <w:adjustRightInd w:val="0"/>
        <w:jc w:val="both"/>
        <w:rPr>
          <w:rFonts w:ascii="American Typewriter" w:hAnsi="American Typewriter" w:cs="Tahoma"/>
          <w:u w:color="737373"/>
        </w:rPr>
      </w:pPr>
      <w:r w:rsidRPr="009558F6">
        <w:rPr>
          <w:rFonts w:ascii="American Typewriter" w:hAnsi="American Typewriter" w:cs="Tahoma"/>
          <w:u w:color="737373"/>
        </w:rPr>
        <w:t>Steadfastness is being steady and dependable, sticking with something no matter what. Do you know the story about the tortoise and the hare? Even though the tortoise was very slow compared to the rabbit, he won the race by being steadfast.  He kept on going.</w:t>
      </w:r>
    </w:p>
    <w:p w14:paraId="4C4E6BBF" w14:textId="77777777" w:rsidR="00973B6A" w:rsidRPr="009558F6" w:rsidRDefault="00973B6A" w:rsidP="00973B6A">
      <w:pPr>
        <w:widowControl w:val="0"/>
        <w:autoSpaceDE w:val="0"/>
        <w:autoSpaceDN w:val="0"/>
        <w:adjustRightInd w:val="0"/>
        <w:jc w:val="both"/>
        <w:rPr>
          <w:rFonts w:ascii="American Typewriter" w:hAnsi="American Typewriter" w:cs="Tahoma"/>
          <w:u w:color="737373"/>
        </w:rPr>
      </w:pPr>
      <w:r w:rsidRPr="009558F6">
        <w:rPr>
          <w:rFonts w:ascii="American Typewriter" w:hAnsi="American Typewriter" w:cs="Tahoma"/>
          <w:u w:color="737373"/>
        </w:rPr>
        <w:t>Steadfastness is being faithful and purposeful.  Steadfastness is remaining true to someone or something in spite of any tests or obstacles that appear to stop you.  When you are steadfast, you commit yourself to something for however long it may take. </w:t>
      </w:r>
    </w:p>
    <w:p w14:paraId="77885573" w14:textId="77777777" w:rsidR="00973B6A" w:rsidRPr="009558F6" w:rsidRDefault="00973B6A" w:rsidP="00973B6A">
      <w:pPr>
        <w:widowControl w:val="0"/>
        <w:autoSpaceDE w:val="0"/>
        <w:autoSpaceDN w:val="0"/>
        <w:adjustRightInd w:val="0"/>
        <w:jc w:val="both"/>
        <w:rPr>
          <w:rFonts w:ascii="American Typewriter" w:hAnsi="American Typewriter" w:cs="Tahoma"/>
          <w:u w:color="737373"/>
        </w:rPr>
      </w:pPr>
    </w:p>
    <w:p w14:paraId="44431F87" w14:textId="77777777" w:rsidR="00973B6A" w:rsidRPr="009558F6" w:rsidRDefault="00973B6A" w:rsidP="00973B6A">
      <w:pPr>
        <w:widowControl w:val="0"/>
        <w:autoSpaceDE w:val="0"/>
        <w:autoSpaceDN w:val="0"/>
        <w:adjustRightInd w:val="0"/>
        <w:rPr>
          <w:rFonts w:ascii="American Typewriter" w:hAnsi="American Typewriter" w:cs="Tahoma"/>
          <w:u w:color="737373"/>
        </w:rPr>
      </w:pPr>
      <w:r w:rsidRPr="009558F6">
        <w:rPr>
          <w:rFonts w:ascii="American Typewriter" w:hAnsi="American Typewriter" w:cs="Tahoma"/>
          <w:b/>
          <w:bCs/>
          <w:u w:color="737373"/>
        </w:rPr>
        <w:t>Why Practice Steadfastness?</w:t>
      </w:r>
    </w:p>
    <w:p w14:paraId="5E1D5688" w14:textId="77777777" w:rsidR="00973B6A" w:rsidRPr="009558F6" w:rsidRDefault="00973B6A" w:rsidP="00973B6A">
      <w:pPr>
        <w:widowControl w:val="0"/>
        <w:autoSpaceDE w:val="0"/>
        <w:autoSpaceDN w:val="0"/>
        <w:adjustRightInd w:val="0"/>
        <w:jc w:val="both"/>
        <w:rPr>
          <w:rFonts w:ascii="American Typewriter" w:hAnsi="American Typewriter" w:cs="Tahoma"/>
          <w:u w:color="737373"/>
        </w:rPr>
      </w:pPr>
      <w:r w:rsidRPr="009558F6">
        <w:rPr>
          <w:rFonts w:ascii="American Typewriter" w:hAnsi="American Typewriter" w:cs="Tahoma"/>
          <w:u w:color="737373"/>
        </w:rPr>
        <w:t>Without steadfastness, people waver.  They can be enthusiastic one minute and doubtful the next.  They may finish something they agreed to do or they may forget about it.  It depends how many doubts they have or how hard it becomes to keep their commitments.  You never know what you can count on with someone who is not practising steadfastness.</w:t>
      </w:r>
    </w:p>
    <w:p w14:paraId="268D8D1A" w14:textId="77777777" w:rsidR="00973B6A" w:rsidRPr="009558F6" w:rsidRDefault="00973B6A" w:rsidP="00973B6A">
      <w:pPr>
        <w:widowControl w:val="0"/>
        <w:autoSpaceDE w:val="0"/>
        <w:autoSpaceDN w:val="0"/>
        <w:adjustRightInd w:val="0"/>
        <w:jc w:val="both"/>
        <w:rPr>
          <w:rFonts w:ascii="American Typewriter" w:hAnsi="American Typewriter" w:cs="Tahoma"/>
          <w:u w:color="737373"/>
        </w:rPr>
      </w:pPr>
      <w:r w:rsidRPr="009558F6">
        <w:rPr>
          <w:rFonts w:ascii="American Typewriter" w:hAnsi="American Typewriter" w:cs="Tahoma"/>
          <w:u w:color="737373"/>
        </w:rPr>
        <w:t>When we are steadfast, even when we have doubts, in our hearts we remain committed.  When we are steadfast, we can shrug off the doubts because down deep we know where we stand and are committed for the long run.  Others are reassured by the strength and dependability of our commitment.   With steadfastness we keep moving forward.</w:t>
      </w:r>
    </w:p>
    <w:p w14:paraId="1F6AF54A" w14:textId="77777777" w:rsidR="00973B6A" w:rsidRPr="009558F6" w:rsidRDefault="00973B6A" w:rsidP="00973B6A">
      <w:pPr>
        <w:widowControl w:val="0"/>
        <w:autoSpaceDE w:val="0"/>
        <w:autoSpaceDN w:val="0"/>
        <w:adjustRightInd w:val="0"/>
        <w:jc w:val="both"/>
        <w:rPr>
          <w:rFonts w:ascii="American Typewriter" w:hAnsi="American Typewriter" w:cs="Tahoma"/>
          <w:u w:color="737373"/>
        </w:rPr>
      </w:pPr>
    </w:p>
    <w:p w14:paraId="6550DF5D" w14:textId="77777777" w:rsidR="00973B6A" w:rsidRPr="009558F6" w:rsidRDefault="00973B6A" w:rsidP="00973B6A">
      <w:pPr>
        <w:widowControl w:val="0"/>
        <w:autoSpaceDE w:val="0"/>
        <w:autoSpaceDN w:val="0"/>
        <w:adjustRightInd w:val="0"/>
        <w:rPr>
          <w:rFonts w:ascii="American Typewriter" w:hAnsi="American Typewriter" w:cs="Tahoma"/>
          <w:u w:color="737373"/>
        </w:rPr>
      </w:pPr>
      <w:r w:rsidRPr="009558F6">
        <w:rPr>
          <w:rFonts w:ascii="American Typewriter" w:hAnsi="American Typewriter" w:cs="Tahoma"/>
          <w:b/>
          <w:bCs/>
          <w:u w:color="737373"/>
        </w:rPr>
        <w:t>How Do You Practice It?</w:t>
      </w:r>
    </w:p>
    <w:p w14:paraId="6A95D790" w14:textId="77777777" w:rsidR="00973B6A" w:rsidRPr="009558F6" w:rsidRDefault="00973B6A" w:rsidP="00973B6A">
      <w:pPr>
        <w:widowControl w:val="0"/>
        <w:autoSpaceDE w:val="0"/>
        <w:autoSpaceDN w:val="0"/>
        <w:adjustRightInd w:val="0"/>
        <w:jc w:val="both"/>
        <w:rPr>
          <w:rFonts w:ascii="American Typewriter" w:hAnsi="American Typewriter" w:cs="Tahoma"/>
          <w:u w:color="737373"/>
        </w:rPr>
      </w:pPr>
      <w:r w:rsidRPr="009558F6">
        <w:rPr>
          <w:rFonts w:ascii="American Typewriter" w:hAnsi="American Typewriter" w:cs="Tahoma"/>
          <w:u w:color="737373"/>
        </w:rPr>
        <w:t>You practice steadfastness by being committed.  You need to decide if something is worthy of your commitment.  Think about it and then decide.  You need to know before you start that you are in this until it is finished.  </w:t>
      </w:r>
    </w:p>
    <w:p w14:paraId="117B94EB" w14:textId="1C1148AB" w:rsidR="00973B6A" w:rsidRPr="009558F6" w:rsidRDefault="00973B6A" w:rsidP="00973B6A">
      <w:pPr>
        <w:widowControl w:val="0"/>
        <w:autoSpaceDE w:val="0"/>
        <w:autoSpaceDN w:val="0"/>
        <w:adjustRightInd w:val="0"/>
        <w:jc w:val="both"/>
        <w:rPr>
          <w:rFonts w:ascii="American Typewriter" w:hAnsi="American Typewriter" w:cs="Tahoma"/>
          <w:u w:color="737373"/>
        </w:rPr>
      </w:pPr>
      <w:r w:rsidRPr="009558F6">
        <w:rPr>
          <w:rFonts w:ascii="American Typewriter" w:hAnsi="American Typewriter" w:cs="Tahoma"/>
          <w:u w:color="737373"/>
        </w:rPr>
        <w:t>Then pace yourself.  When you practice steadfastness, you keep a steady pace, and remain constant no ma</w:t>
      </w:r>
      <w:r w:rsidR="007D1BE9">
        <w:rPr>
          <w:rFonts w:ascii="American Typewriter" w:hAnsi="American Typewriter" w:cs="Tahoma"/>
          <w:u w:color="737373"/>
        </w:rPr>
        <w:t>tter wh</w:t>
      </w:r>
      <w:r w:rsidRPr="009558F6">
        <w:rPr>
          <w:rFonts w:ascii="American Typewriter" w:hAnsi="American Typewriter" w:cs="Tahoma"/>
          <w:u w:color="737373"/>
        </w:rPr>
        <w:t>at.  If you are doing a job, keep at it without going too fast to tire yourself out, or too slow to get it done on time.  Just put one foot in front of the other and keep on going.  If you are steadfast in learning something new, you stick with it even when you wonder if you will ever understand.  Get whatever help you need to keep going.</w:t>
      </w:r>
    </w:p>
    <w:p w14:paraId="4D0CBA89" w14:textId="77777777" w:rsidR="00973B6A" w:rsidRPr="009558F6" w:rsidRDefault="00973B6A" w:rsidP="00973B6A">
      <w:pPr>
        <w:widowControl w:val="0"/>
        <w:autoSpaceDE w:val="0"/>
        <w:autoSpaceDN w:val="0"/>
        <w:adjustRightInd w:val="0"/>
        <w:jc w:val="both"/>
        <w:rPr>
          <w:rFonts w:ascii="American Typewriter" w:hAnsi="American Typewriter" w:cs="Tahoma"/>
          <w:u w:color="737373"/>
        </w:rPr>
      </w:pPr>
      <w:r w:rsidRPr="009558F6">
        <w:rPr>
          <w:rFonts w:ascii="American Typewriter" w:hAnsi="American Typewriter" w:cs="Tahoma"/>
          <w:u w:color="737373"/>
        </w:rPr>
        <w:t>If you are a steadfast friend, you stick by your friends even when they aren't much fun, they need a lot of attention, or they are going through a hard time.</w:t>
      </w:r>
    </w:p>
    <w:p w14:paraId="7C5CF853" w14:textId="77777777" w:rsidR="00973B6A" w:rsidRPr="009558F6" w:rsidRDefault="00973B6A" w:rsidP="00973B6A">
      <w:pPr>
        <w:widowControl w:val="0"/>
        <w:autoSpaceDE w:val="0"/>
        <w:autoSpaceDN w:val="0"/>
        <w:adjustRightInd w:val="0"/>
        <w:jc w:val="both"/>
        <w:rPr>
          <w:rFonts w:ascii="American Typewriter" w:hAnsi="American Typewriter" w:cs="Tahoma"/>
          <w:u w:color="737373"/>
        </w:rPr>
      </w:pPr>
      <w:r w:rsidRPr="009558F6">
        <w:rPr>
          <w:rFonts w:ascii="American Typewriter" w:hAnsi="American Typewriter" w:cs="Tahoma"/>
          <w:u w:color="737373"/>
        </w:rPr>
        <w:t>When you find yourself wondering, "Can I really do this?" or "Is it really worth all this effort?" , steadfastness helps you to accept your doubts and do it anyway.</w:t>
      </w:r>
    </w:p>
    <w:p w14:paraId="15AF9133" w14:textId="77777777" w:rsidR="00973B6A" w:rsidRPr="009558F6" w:rsidRDefault="00973B6A" w:rsidP="00973B6A">
      <w:pPr>
        <w:widowControl w:val="0"/>
        <w:autoSpaceDE w:val="0"/>
        <w:autoSpaceDN w:val="0"/>
        <w:adjustRightInd w:val="0"/>
        <w:jc w:val="both"/>
        <w:rPr>
          <w:rFonts w:ascii="American Typewriter" w:hAnsi="American Typewriter" w:cs="Tahoma"/>
          <w:u w:color="737373"/>
        </w:rPr>
      </w:pPr>
      <w:r w:rsidRPr="009558F6">
        <w:rPr>
          <w:rFonts w:ascii="American Typewriter" w:hAnsi="American Typewriter" w:cs="Tahoma"/>
          <w:u w:color="737373"/>
        </w:rPr>
        <w:t>You are like a strong ship in the storm.  You don't let yourself become battered or blown off course.  You just ride the waves.</w:t>
      </w:r>
    </w:p>
    <w:p w14:paraId="0B620D8C" w14:textId="77777777" w:rsidR="00973B6A" w:rsidRPr="009558F6" w:rsidRDefault="00973B6A" w:rsidP="00973B6A">
      <w:pPr>
        <w:widowControl w:val="0"/>
        <w:autoSpaceDE w:val="0"/>
        <w:autoSpaceDN w:val="0"/>
        <w:adjustRightInd w:val="0"/>
        <w:jc w:val="both"/>
        <w:rPr>
          <w:rFonts w:ascii="American Typewriter" w:hAnsi="American Typewriter" w:cs="Tahoma"/>
          <w:u w:color="737373"/>
        </w:rPr>
      </w:pPr>
    </w:p>
    <w:p w14:paraId="4BAE7A4B" w14:textId="77777777" w:rsidR="00973B6A" w:rsidRPr="009558F6" w:rsidRDefault="00973B6A" w:rsidP="00973B6A">
      <w:pPr>
        <w:widowControl w:val="0"/>
        <w:autoSpaceDE w:val="0"/>
        <w:autoSpaceDN w:val="0"/>
        <w:adjustRightInd w:val="0"/>
        <w:jc w:val="both"/>
        <w:rPr>
          <w:rFonts w:ascii="American Typewriter" w:hAnsi="American Typewriter" w:cs="Tahoma"/>
          <w:u w:color="737373"/>
        </w:rPr>
      </w:pPr>
      <w:r w:rsidRPr="009558F6">
        <w:rPr>
          <w:rFonts w:ascii="American Typewriter" w:hAnsi="American Typewriter" w:cs="Tahoma"/>
          <w:b/>
          <w:bCs/>
          <w:u w:color="737373"/>
        </w:rPr>
        <w:t>What would steadfastness look like if...</w:t>
      </w:r>
    </w:p>
    <w:p w14:paraId="7F965F31" w14:textId="77777777" w:rsidR="00973B6A" w:rsidRPr="009558F6" w:rsidRDefault="00973B6A" w:rsidP="00973B6A">
      <w:pPr>
        <w:widowControl w:val="0"/>
        <w:numPr>
          <w:ilvl w:val="0"/>
          <w:numId w:val="1"/>
        </w:numPr>
        <w:tabs>
          <w:tab w:val="left" w:pos="220"/>
          <w:tab w:val="left" w:pos="720"/>
        </w:tabs>
        <w:autoSpaceDE w:val="0"/>
        <w:autoSpaceDN w:val="0"/>
        <w:adjustRightInd w:val="0"/>
        <w:ind w:hanging="720"/>
        <w:rPr>
          <w:rFonts w:ascii="American Typewriter" w:hAnsi="American Typewriter" w:cs="Tahoma"/>
          <w:u w:color="737373"/>
        </w:rPr>
      </w:pPr>
      <w:r w:rsidRPr="009558F6">
        <w:rPr>
          <w:rFonts w:ascii="American Typewriter" w:hAnsi="American Typewriter" w:cs="Tahoma"/>
          <w:u w:color="737373"/>
        </w:rPr>
        <w:t>You have been friends with someone for a long time and you begin to feel bored?</w:t>
      </w:r>
    </w:p>
    <w:p w14:paraId="46CED3BC" w14:textId="77777777" w:rsidR="00973B6A" w:rsidRPr="009558F6" w:rsidRDefault="00973B6A" w:rsidP="00973B6A">
      <w:pPr>
        <w:widowControl w:val="0"/>
        <w:numPr>
          <w:ilvl w:val="0"/>
          <w:numId w:val="1"/>
        </w:numPr>
        <w:tabs>
          <w:tab w:val="left" w:pos="220"/>
          <w:tab w:val="left" w:pos="720"/>
        </w:tabs>
        <w:autoSpaceDE w:val="0"/>
        <w:autoSpaceDN w:val="0"/>
        <w:adjustRightInd w:val="0"/>
        <w:ind w:hanging="720"/>
        <w:rPr>
          <w:rFonts w:ascii="American Typewriter" w:hAnsi="American Typewriter" w:cs="Tahoma"/>
          <w:u w:color="737373"/>
        </w:rPr>
      </w:pPr>
      <w:r w:rsidRPr="009558F6">
        <w:rPr>
          <w:rFonts w:ascii="American Typewriter" w:hAnsi="American Typewriter" w:cs="Tahoma"/>
          <w:u w:color="737373"/>
        </w:rPr>
        <w:t>You are in the middle of a hard job and start feeling tired?</w:t>
      </w:r>
    </w:p>
    <w:p w14:paraId="079DB3BC" w14:textId="77777777" w:rsidR="00973B6A" w:rsidRPr="009558F6" w:rsidRDefault="00973B6A" w:rsidP="00973B6A">
      <w:pPr>
        <w:widowControl w:val="0"/>
        <w:numPr>
          <w:ilvl w:val="0"/>
          <w:numId w:val="1"/>
        </w:numPr>
        <w:tabs>
          <w:tab w:val="left" w:pos="220"/>
          <w:tab w:val="left" w:pos="720"/>
        </w:tabs>
        <w:autoSpaceDE w:val="0"/>
        <w:autoSpaceDN w:val="0"/>
        <w:adjustRightInd w:val="0"/>
        <w:ind w:hanging="720"/>
        <w:rPr>
          <w:rFonts w:ascii="American Typewriter" w:hAnsi="American Typewriter" w:cs="Tahoma"/>
          <w:u w:color="737373"/>
        </w:rPr>
      </w:pPr>
      <w:r w:rsidRPr="009558F6">
        <w:rPr>
          <w:rFonts w:ascii="American Typewriter" w:hAnsi="American Typewriter" w:cs="Tahoma"/>
          <w:u w:color="737373"/>
        </w:rPr>
        <w:t>You have spent a lot of time practising a sport, dance or art and begin to wonder if you can really succeed?</w:t>
      </w:r>
    </w:p>
    <w:p w14:paraId="4804DE01" w14:textId="77777777" w:rsidR="00973B6A" w:rsidRPr="009558F6" w:rsidRDefault="00973B6A" w:rsidP="00973B6A">
      <w:pPr>
        <w:widowControl w:val="0"/>
        <w:numPr>
          <w:ilvl w:val="0"/>
          <w:numId w:val="1"/>
        </w:numPr>
        <w:tabs>
          <w:tab w:val="left" w:pos="220"/>
          <w:tab w:val="left" w:pos="720"/>
        </w:tabs>
        <w:autoSpaceDE w:val="0"/>
        <w:autoSpaceDN w:val="0"/>
        <w:adjustRightInd w:val="0"/>
        <w:ind w:hanging="720"/>
        <w:rPr>
          <w:rFonts w:ascii="American Typewriter" w:hAnsi="American Typewriter" w:cs="Tahoma"/>
          <w:u w:color="737373"/>
        </w:rPr>
      </w:pPr>
      <w:r w:rsidRPr="009558F6">
        <w:rPr>
          <w:rFonts w:ascii="American Typewriter" w:hAnsi="American Typewriter" w:cs="Tahoma"/>
          <w:u w:color="737373"/>
        </w:rPr>
        <w:t>Your family is hiking to the top of a mountain and you don't think you can make it?</w:t>
      </w:r>
    </w:p>
    <w:p w14:paraId="7DC5BABB" w14:textId="77777777" w:rsidR="00973B6A" w:rsidRPr="009558F6" w:rsidRDefault="00973B6A" w:rsidP="00973B6A">
      <w:pPr>
        <w:widowControl w:val="0"/>
        <w:numPr>
          <w:ilvl w:val="0"/>
          <w:numId w:val="1"/>
        </w:numPr>
        <w:tabs>
          <w:tab w:val="left" w:pos="220"/>
          <w:tab w:val="left" w:pos="720"/>
        </w:tabs>
        <w:autoSpaceDE w:val="0"/>
        <w:autoSpaceDN w:val="0"/>
        <w:adjustRightInd w:val="0"/>
        <w:ind w:hanging="720"/>
        <w:rPr>
          <w:rFonts w:ascii="American Typewriter" w:hAnsi="American Typewriter" w:cs="Tahoma"/>
          <w:u w:color="737373"/>
        </w:rPr>
      </w:pPr>
      <w:r w:rsidRPr="009558F6">
        <w:rPr>
          <w:rFonts w:ascii="American Typewriter" w:hAnsi="American Typewriter" w:cs="Tahoma"/>
          <w:u w:color="737373"/>
        </w:rPr>
        <w:t>You have a new chore and are afraid you will forget to do it?</w:t>
      </w:r>
    </w:p>
    <w:p w14:paraId="25998721" w14:textId="77777777" w:rsidR="00973B6A" w:rsidRPr="009558F6" w:rsidRDefault="00973B6A" w:rsidP="00973B6A">
      <w:pPr>
        <w:widowControl w:val="0"/>
        <w:numPr>
          <w:ilvl w:val="0"/>
          <w:numId w:val="1"/>
        </w:numPr>
        <w:tabs>
          <w:tab w:val="left" w:pos="220"/>
          <w:tab w:val="left" w:pos="720"/>
        </w:tabs>
        <w:autoSpaceDE w:val="0"/>
        <w:autoSpaceDN w:val="0"/>
        <w:adjustRightInd w:val="0"/>
        <w:ind w:hanging="720"/>
        <w:rPr>
          <w:rFonts w:ascii="American Typewriter" w:hAnsi="American Typewriter" w:cs="Tahoma"/>
          <w:u w:color="737373"/>
        </w:rPr>
      </w:pPr>
      <w:r w:rsidRPr="009558F6">
        <w:rPr>
          <w:rFonts w:ascii="American Typewriter" w:hAnsi="American Typewriter" w:cs="Tahoma"/>
          <w:u w:color="737373"/>
        </w:rPr>
        <w:t>Your best friend moves away and you don't want to forget her</w:t>
      </w:r>
    </w:p>
    <w:p w14:paraId="0DE1C5BF" w14:textId="77777777" w:rsidR="00973B6A" w:rsidRPr="009558F6" w:rsidRDefault="00973B6A" w:rsidP="00973B6A">
      <w:pPr>
        <w:widowControl w:val="0"/>
        <w:autoSpaceDE w:val="0"/>
        <w:autoSpaceDN w:val="0"/>
        <w:adjustRightInd w:val="0"/>
        <w:rPr>
          <w:rFonts w:ascii="American Typewriter" w:hAnsi="American Typewriter" w:cs="Tahoma"/>
          <w:u w:color="737373"/>
        </w:rPr>
      </w:pPr>
    </w:p>
    <w:p w14:paraId="296BF22D" w14:textId="77777777" w:rsidR="00973B6A" w:rsidRPr="009558F6" w:rsidRDefault="00973B6A" w:rsidP="00973B6A">
      <w:pPr>
        <w:widowControl w:val="0"/>
        <w:autoSpaceDE w:val="0"/>
        <w:autoSpaceDN w:val="0"/>
        <w:adjustRightInd w:val="0"/>
        <w:rPr>
          <w:rFonts w:ascii="American Typewriter" w:hAnsi="American Typewriter" w:cs="Tahoma"/>
          <w:u w:color="737373"/>
        </w:rPr>
      </w:pPr>
      <w:r w:rsidRPr="009558F6">
        <w:rPr>
          <w:rFonts w:ascii="American Typewriter" w:hAnsi="American Typewriter" w:cs="Tahoma"/>
          <w:b/>
          <w:bCs/>
          <w:u w:color="737373"/>
        </w:rPr>
        <w:t>Signs of Success</w:t>
      </w:r>
    </w:p>
    <w:tbl>
      <w:tblPr>
        <w:tblW w:w="12920" w:type="dxa"/>
        <w:tblBorders>
          <w:top w:val="nil"/>
          <w:left w:val="nil"/>
          <w:right w:val="nil"/>
        </w:tblBorders>
        <w:tblLayout w:type="fixed"/>
        <w:tblLook w:val="0000" w:firstRow="0" w:lastRow="0" w:firstColumn="0" w:lastColumn="0" w:noHBand="0" w:noVBand="0"/>
      </w:tblPr>
      <w:tblGrid>
        <w:gridCol w:w="6460"/>
        <w:gridCol w:w="6460"/>
      </w:tblGrid>
      <w:tr w:rsidR="007D1BE9" w:rsidRPr="009558F6" w14:paraId="24C309B6" w14:textId="77777777" w:rsidTr="007D1BE9">
        <w:tc>
          <w:tcPr>
            <w:tcW w:w="6460" w:type="dxa"/>
          </w:tcPr>
          <w:p w14:paraId="323A6DC1" w14:textId="77777777" w:rsidR="007D1BE9" w:rsidRPr="009558F6" w:rsidRDefault="007D1BE9" w:rsidP="007D1BE9">
            <w:pPr>
              <w:widowControl w:val="0"/>
              <w:autoSpaceDE w:val="0"/>
              <w:autoSpaceDN w:val="0"/>
              <w:adjustRightInd w:val="0"/>
              <w:rPr>
                <w:rFonts w:ascii="American Typewriter" w:hAnsi="American Typewriter" w:cs="Tahoma"/>
                <w:u w:color="737373"/>
              </w:rPr>
            </w:pPr>
            <w:r w:rsidRPr="009558F6">
              <w:rPr>
                <w:rFonts w:ascii="American Typewriter" w:hAnsi="American Typewriter" w:cs="Tahoma"/>
                <w:b/>
                <w:bCs/>
                <w:u w:color="737373"/>
              </w:rPr>
              <w:t>Congratulations! You are practising steadfastness when you...</w:t>
            </w:r>
          </w:p>
          <w:p w14:paraId="0691585D" w14:textId="77777777" w:rsidR="007D1BE9" w:rsidRPr="009558F6" w:rsidRDefault="007D1BE9" w:rsidP="007D1BE9">
            <w:pPr>
              <w:widowControl w:val="0"/>
              <w:numPr>
                <w:ilvl w:val="0"/>
                <w:numId w:val="2"/>
              </w:numPr>
              <w:tabs>
                <w:tab w:val="left" w:pos="220"/>
                <w:tab w:val="left" w:pos="720"/>
              </w:tabs>
              <w:autoSpaceDE w:val="0"/>
              <w:autoSpaceDN w:val="0"/>
              <w:adjustRightInd w:val="0"/>
              <w:ind w:hanging="720"/>
              <w:rPr>
                <w:rFonts w:ascii="American Typewriter" w:hAnsi="American Typewriter" w:cs="Tahoma"/>
                <w:u w:color="737373"/>
              </w:rPr>
            </w:pPr>
            <w:r w:rsidRPr="009558F6">
              <w:rPr>
                <w:rFonts w:ascii="American Typewriter" w:hAnsi="American Typewriter" w:cs="Tahoma"/>
                <w:u w:color="737373"/>
              </w:rPr>
              <w:t>Think about whether you really want to commit to something or someone</w:t>
            </w:r>
          </w:p>
          <w:p w14:paraId="10F793B2" w14:textId="77777777" w:rsidR="007D1BE9" w:rsidRPr="009558F6" w:rsidRDefault="007D1BE9" w:rsidP="007D1BE9">
            <w:pPr>
              <w:widowControl w:val="0"/>
              <w:numPr>
                <w:ilvl w:val="0"/>
                <w:numId w:val="2"/>
              </w:numPr>
              <w:tabs>
                <w:tab w:val="left" w:pos="220"/>
                <w:tab w:val="left" w:pos="720"/>
              </w:tabs>
              <w:autoSpaceDE w:val="0"/>
              <w:autoSpaceDN w:val="0"/>
              <w:adjustRightInd w:val="0"/>
              <w:ind w:hanging="720"/>
              <w:rPr>
                <w:rFonts w:ascii="American Typewriter" w:hAnsi="American Typewriter" w:cs="Tahoma"/>
                <w:u w:color="737373"/>
              </w:rPr>
            </w:pPr>
            <w:r w:rsidRPr="009558F6">
              <w:rPr>
                <w:rFonts w:ascii="American Typewriter" w:hAnsi="American Typewriter" w:cs="Tahoma"/>
                <w:u w:color="737373"/>
              </w:rPr>
              <w:t>Pace yourself, go at a rate you can maintain</w:t>
            </w:r>
          </w:p>
          <w:p w14:paraId="04E9D814" w14:textId="77777777" w:rsidR="007D1BE9" w:rsidRPr="009558F6" w:rsidRDefault="007D1BE9" w:rsidP="007D1BE9">
            <w:pPr>
              <w:widowControl w:val="0"/>
              <w:numPr>
                <w:ilvl w:val="0"/>
                <w:numId w:val="2"/>
              </w:numPr>
              <w:tabs>
                <w:tab w:val="left" w:pos="220"/>
                <w:tab w:val="left" w:pos="720"/>
              </w:tabs>
              <w:autoSpaceDE w:val="0"/>
              <w:autoSpaceDN w:val="0"/>
              <w:adjustRightInd w:val="0"/>
              <w:ind w:hanging="720"/>
              <w:rPr>
                <w:rFonts w:ascii="American Typewriter" w:hAnsi="American Typewriter" w:cs="Tahoma"/>
                <w:u w:color="737373"/>
              </w:rPr>
            </w:pPr>
            <w:r w:rsidRPr="009558F6">
              <w:rPr>
                <w:rFonts w:ascii="American Typewriter" w:hAnsi="American Typewriter" w:cs="Tahoma"/>
                <w:u w:color="737373"/>
              </w:rPr>
              <w:t>Take it one step at a time, remaining steady</w:t>
            </w:r>
          </w:p>
          <w:p w14:paraId="1A132486" w14:textId="77777777" w:rsidR="007D1BE9" w:rsidRPr="009558F6" w:rsidRDefault="007D1BE9" w:rsidP="007D1BE9">
            <w:pPr>
              <w:widowControl w:val="0"/>
              <w:numPr>
                <w:ilvl w:val="0"/>
                <w:numId w:val="2"/>
              </w:numPr>
              <w:tabs>
                <w:tab w:val="left" w:pos="220"/>
                <w:tab w:val="left" w:pos="720"/>
              </w:tabs>
              <w:autoSpaceDE w:val="0"/>
              <w:autoSpaceDN w:val="0"/>
              <w:adjustRightInd w:val="0"/>
              <w:ind w:hanging="720"/>
              <w:rPr>
                <w:rFonts w:ascii="American Typewriter" w:hAnsi="American Typewriter" w:cs="Tahoma"/>
                <w:u w:color="737373"/>
              </w:rPr>
            </w:pPr>
            <w:r w:rsidRPr="009558F6">
              <w:rPr>
                <w:rFonts w:ascii="American Typewriter" w:hAnsi="American Typewriter" w:cs="Tahoma"/>
                <w:u w:color="737373"/>
              </w:rPr>
              <w:t>Don't let doubts or tests blow you off course</w:t>
            </w:r>
          </w:p>
          <w:p w14:paraId="6B6CF76D" w14:textId="77777777" w:rsidR="007D1BE9" w:rsidRPr="009558F6" w:rsidRDefault="007D1BE9" w:rsidP="007D1BE9">
            <w:pPr>
              <w:widowControl w:val="0"/>
              <w:numPr>
                <w:ilvl w:val="0"/>
                <w:numId w:val="2"/>
              </w:numPr>
              <w:tabs>
                <w:tab w:val="left" w:pos="220"/>
                <w:tab w:val="left" w:pos="720"/>
              </w:tabs>
              <w:autoSpaceDE w:val="0"/>
              <w:autoSpaceDN w:val="0"/>
              <w:adjustRightInd w:val="0"/>
              <w:ind w:hanging="720"/>
              <w:rPr>
                <w:rFonts w:ascii="American Typewriter" w:hAnsi="American Typewriter" w:cs="Tahoma"/>
                <w:u w:color="737373"/>
              </w:rPr>
            </w:pPr>
            <w:r w:rsidRPr="009558F6">
              <w:rPr>
                <w:rFonts w:ascii="American Typewriter" w:hAnsi="American Typewriter" w:cs="Tahoma"/>
                <w:u w:color="737373"/>
              </w:rPr>
              <w:t>Stand by your friends and loved ones</w:t>
            </w:r>
          </w:p>
          <w:p w14:paraId="4E5D0D21" w14:textId="77777777" w:rsidR="007D1BE9" w:rsidRDefault="007D1BE9" w:rsidP="007D1BE9">
            <w:pPr>
              <w:widowControl w:val="0"/>
              <w:numPr>
                <w:ilvl w:val="0"/>
                <w:numId w:val="2"/>
              </w:numPr>
              <w:tabs>
                <w:tab w:val="left" w:pos="220"/>
                <w:tab w:val="left" w:pos="720"/>
              </w:tabs>
              <w:autoSpaceDE w:val="0"/>
              <w:autoSpaceDN w:val="0"/>
              <w:adjustRightInd w:val="0"/>
              <w:ind w:hanging="720"/>
              <w:rPr>
                <w:rFonts w:ascii="American Typewriter" w:hAnsi="American Typewriter" w:cs="Tahoma"/>
                <w:u w:color="737373"/>
              </w:rPr>
            </w:pPr>
            <w:r w:rsidRPr="009558F6">
              <w:rPr>
                <w:rFonts w:ascii="American Typewriter" w:hAnsi="American Typewriter" w:cs="Tahoma"/>
                <w:u w:color="737373"/>
              </w:rPr>
              <w:t>Ask God to help you keep steadfast</w:t>
            </w:r>
          </w:p>
          <w:p w14:paraId="62CD80A1" w14:textId="77777777" w:rsidR="007D1BE9" w:rsidRDefault="007D1BE9" w:rsidP="007D1BE9">
            <w:pPr>
              <w:widowControl w:val="0"/>
              <w:tabs>
                <w:tab w:val="left" w:pos="220"/>
                <w:tab w:val="left" w:pos="720"/>
              </w:tabs>
              <w:autoSpaceDE w:val="0"/>
              <w:autoSpaceDN w:val="0"/>
              <w:adjustRightInd w:val="0"/>
              <w:rPr>
                <w:rFonts w:ascii="American Typewriter" w:hAnsi="American Typewriter" w:cs="Tahoma"/>
                <w:u w:color="737373"/>
              </w:rPr>
            </w:pPr>
          </w:p>
          <w:p w14:paraId="4D48E486" w14:textId="77777777" w:rsidR="007D1BE9" w:rsidRPr="009558F6" w:rsidRDefault="007D1BE9" w:rsidP="007D1BE9">
            <w:pPr>
              <w:widowControl w:val="0"/>
              <w:autoSpaceDE w:val="0"/>
              <w:autoSpaceDN w:val="0"/>
              <w:adjustRightInd w:val="0"/>
              <w:rPr>
                <w:rFonts w:ascii="American Typewriter" w:hAnsi="American Typewriter" w:cs="Tahoma"/>
                <w:b/>
                <w:bCs/>
                <w:u w:color="737373"/>
              </w:rPr>
            </w:pPr>
          </w:p>
        </w:tc>
        <w:tc>
          <w:tcPr>
            <w:tcW w:w="6460" w:type="dxa"/>
          </w:tcPr>
          <w:p w14:paraId="7974938E" w14:textId="77777777" w:rsidR="007D1BE9" w:rsidRDefault="007D1BE9">
            <w:pPr>
              <w:widowControl w:val="0"/>
              <w:autoSpaceDE w:val="0"/>
              <w:autoSpaceDN w:val="0"/>
              <w:adjustRightInd w:val="0"/>
              <w:rPr>
                <w:rFonts w:ascii="American Typewriter" w:hAnsi="American Typewriter" w:cs="Tahoma"/>
                <w:u w:color="737373"/>
              </w:rPr>
            </w:pPr>
          </w:p>
          <w:p w14:paraId="449E6DC5" w14:textId="727952AC" w:rsidR="007D1BE9" w:rsidRPr="009558F6" w:rsidRDefault="007D1BE9">
            <w:pPr>
              <w:widowControl w:val="0"/>
              <w:autoSpaceDE w:val="0"/>
              <w:autoSpaceDN w:val="0"/>
              <w:adjustRightInd w:val="0"/>
              <w:rPr>
                <w:rFonts w:ascii="American Typewriter" w:hAnsi="American Typewriter" w:cs="Tahoma"/>
                <w:b/>
                <w:bCs/>
                <w:u w:color="737373"/>
              </w:rPr>
            </w:pPr>
          </w:p>
        </w:tc>
      </w:tr>
    </w:tbl>
    <w:p w14:paraId="69586421" w14:textId="77777777" w:rsidR="00973B6A" w:rsidRPr="009558F6" w:rsidRDefault="00973B6A" w:rsidP="00973B6A">
      <w:pPr>
        <w:widowControl w:val="0"/>
        <w:autoSpaceDE w:val="0"/>
        <w:autoSpaceDN w:val="0"/>
        <w:adjustRightInd w:val="0"/>
        <w:jc w:val="both"/>
        <w:rPr>
          <w:rFonts w:ascii="American Typewriter" w:hAnsi="American Typewriter" w:cs="Tahoma"/>
          <w:u w:color="737373"/>
        </w:rPr>
      </w:pPr>
      <w:r w:rsidRPr="009558F6">
        <w:rPr>
          <w:rFonts w:ascii="American Typewriter" w:hAnsi="American Typewriter" w:cs="Tahoma"/>
          <w:b/>
          <w:bCs/>
          <w:u w:color="737373"/>
        </w:rPr>
        <w:t>AFFIRMATION</w:t>
      </w:r>
    </w:p>
    <w:p w14:paraId="7F063E18" w14:textId="77777777" w:rsidR="00946126" w:rsidRDefault="00973B6A" w:rsidP="00973B6A">
      <w:pPr>
        <w:rPr>
          <w:rFonts w:ascii="American Typewriter" w:hAnsi="American Typewriter" w:cs="Tahoma"/>
          <w:u w:color="737373"/>
        </w:rPr>
      </w:pPr>
      <w:r w:rsidRPr="009558F6">
        <w:rPr>
          <w:rFonts w:ascii="American Typewriter" w:hAnsi="American Typewriter" w:cs="Tahoma"/>
          <w:u w:color="737373"/>
        </w:rPr>
        <w:t>I am steadfast.  I keep a steady pace in what I choose to do.  I keep on keeping on.  I am a loyal and committed friend.  </w:t>
      </w:r>
    </w:p>
    <w:p w14:paraId="647B2FD3" w14:textId="77777777" w:rsidR="00247705" w:rsidRDefault="00247705" w:rsidP="00973B6A">
      <w:pPr>
        <w:rPr>
          <w:rFonts w:ascii="American Typewriter" w:hAnsi="American Typewriter" w:cs="Tahoma"/>
          <w:u w:color="737373"/>
        </w:rPr>
      </w:pPr>
    </w:p>
    <w:p w14:paraId="64E697ED" w14:textId="77777777" w:rsidR="00247705" w:rsidRDefault="00247705" w:rsidP="00973B6A">
      <w:pPr>
        <w:rPr>
          <w:rFonts w:ascii="American Typewriter" w:hAnsi="American Typewriter" w:cs="Tahoma"/>
          <w:u w:color="737373"/>
        </w:rPr>
      </w:pPr>
    </w:p>
    <w:p w14:paraId="7D5F5CF9" w14:textId="4E7EC2A7" w:rsidR="00247705" w:rsidRPr="009558F6" w:rsidRDefault="00247705" w:rsidP="00973B6A">
      <w:pPr>
        <w:rPr>
          <w:rFonts w:ascii="American Typewriter" w:hAnsi="American Typewriter"/>
        </w:rPr>
      </w:pPr>
      <w:r>
        <w:rPr>
          <w:rFonts w:ascii="American Typewriter" w:hAnsi="American Typewriter" w:cs="Tahoma"/>
          <w:u w:color="737373"/>
        </w:rPr>
        <w:t>From</w:t>
      </w:r>
      <w:r w:rsidRPr="00247705">
        <w:rPr>
          <w:rFonts w:ascii="American Typewriter" w:hAnsi="American Typewriter" w:cs="Tahoma"/>
          <w:u w:val="single"/>
        </w:rPr>
        <w:t xml:space="preserve"> the Family Virtues Guide </w:t>
      </w:r>
      <w:r>
        <w:rPr>
          <w:rFonts w:ascii="American Typewriter" w:hAnsi="American Typewriter" w:cs="Tahoma"/>
          <w:u w:color="737373"/>
        </w:rPr>
        <w:t>by Linda Kavelin Popov</w:t>
      </w:r>
    </w:p>
    <w:sectPr w:rsidR="00247705" w:rsidRPr="009558F6" w:rsidSect="00946126">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7B2BE" w14:textId="77777777" w:rsidR="00346977" w:rsidRDefault="00346977" w:rsidP="00346977">
      <w:r>
        <w:separator/>
      </w:r>
    </w:p>
  </w:endnote>
  <w:endnote w:type="continuationSeparator" w:id="0">
    <w:p w14:paraId="2DF64AEF" w14:textId="77777777" w:rsidR="00346977" w:rsidRDefault="00346977" w:rsidP="0034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0012B" w14:textId="77777777" w:rsidR="00346977" w:rsidRDefault="00346977" w:rsidP="00DE6F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90F83C" w14:textId="77777777" w:rsidR="00346977" w:rsidRDefault="003469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E914F" w14:textId="77777777" w:rsidR="00346977" w:rsidRDefault="00346977" w:rsidP="00DE6F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BCD546" w14:textId="77777777" w:rsidR="00346977" w:rsidRDefault="003469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8028A" w14:textId="77777777" w:rsidR="00346977" w:rsidRDefault="00346977" w:rsidP="00346977">
      <w:r>
        <w:separator/>
      </w:r>
    </w:p>
  </w:footnote>
  <w:footnote w:type="continuationSeparator" w:id="0">
    <w:p w14:paraId="05CCD651" w14:textId="77777777" w:rsidR="00346977" w:rsidRDefault="00346977" w:rsidP="003469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D157DC"/>
    <w:multiLevelType w:val="hybridMultilevel"/>
    <w:tmpl w:val="9D902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6A"/>
    <w:rsid w:val="001E2868"/>
    <w:rsid w:val="00247705"/>
    <w:rsid w:val="00346977"/>
    <w:rsid w:val="0063029A"/>
    <w:rsid w:val="00761247"/>
    <w:rsid w:val="007D1BE9"/>
    <w:rsid w:val="00946126"/>
    <w:rsid w:val="009558F6"/>
    <w:rsid w:val="00973B6A"/>
    <w:rsid w:val="00AA6C82"/>
    <w:rsid w:val="00BE5BFB"/>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2ADD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B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B6A"/>
    <w:rPr>
      <w:rFonts w:ascii="Lucida Grande" w:hAnsi="Lucida Grande" w:cs="Lucida Grande"/>
      <w:sz w:val="18"/>
      <w:szCs w:val="18"/>
    </w:rPr>
  </w:style>
  <w:style w:type="paragraph" w:styleId="ListParagraph">
    <w:name w:val="List Paragraph"/>
    <w:basedOn w:val="Normal"/>
    <w:uiPriority w:val="34"/>
    <w:qFormat/>
    <w:rsid w:val="00346977"/>
    <w:pPr>
      <w:ind w:left="720"/>
      <w:contextualSpacing/>
    </w:pPr>
  </w:style>
  <w:style w:type="paragraph" w:styleId="Footer">
    <w:name w:val="footer"/>
    <w:basedOn w:val="Normal"/>
    <w:link w:val="FooterChar"/>
    <w:uiPriority w:val="99"/>
    <w:unhideWhenUsed/>
    <w:rsid w:val="00346977"/>
    <w:pPr>
      <w:tabs>
        <w:tab w:val="center" w:pos="4320"/>
        <w:tab w:val="right" w:pos="8640"/>
      </w:tabs>
    </w:pPr>
  </w:style>
  <w:style w:type="character" w:customStyle="1" w:styleId="FooterChar">
    <w:name w:val="Footer Char"/>
    <w:basedOn w:val="DefaultParagraphFont"/>
    <w:link w:val="Footer"/>
    <w:uiPriority w:val="99"/>
    <w:rsid w:val="00346977"/>
  </w:style>
  <w:style w:type="character" w:styleId="PageNumber">
    <w:name w:val="page number"/>
    <w:basedOn w:val="DefaultParagraphFont"/>
    <w:uiPriority w:val="99"/>
    <w:semiHidden/>
    <w:unhideWhenUsed/>
    <w:rsid w:val="003469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B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B6A"/>
    <w:rPr>
      <w:rFonts w:ascii="Lucida Grande" w:hAnsi="Lucida Grande" w:cs="Lucida Grande"/>
      <w:sz w:val="18"/>
      <w:szCs w:val="18"/>
    </w:rPr>
  </w:style>
  <w:style w:type="paragraph" w:styleId="ListParagraph">
    <w:name w:val="List Paragraph"/>
    <w:basedOn w:val="Normal"/>
    <w:uiPriority w:val="34"/>
    <w:qFormat/>
    <w:rsid w:val="00346977"/>
    <w:pPr>
      <w:ind w:left="720"/>
      <w:contextualSpacing/>
    </w:pPr>
  </w:style>
  <w:style w:type="paragraph" w:styleId="Footer">
    <w:name w:val="footer"/>
    <w:basedOn w:val="Normal"/>
    <w:link w:val="FooterChar"/>
    <w:uiPriority w:val="99"/>
    <w:unhideWhenUsed/>
    <w:rsid w:val="00346977"/>
    <w:pPr>
      <w:tabs>
        <w:tab w:val="center" w:pos="4320"/>
        <w:tab w:val="right" w:pos="8640"/>
      </w:tabs>
    </w:pPr>
  </w:style>
  <w:style w:type="character" w:customStyle="1" w:styleId="FooterChar">
    <w:name w:val="Footer Char"/>
    <w:basedOn w:val="DefaultParagraphFont"/>
    <w:link w:val="Footer"/>
    <w:uiPriority w:val="99"/>
    <w:rsid w:val="00346977"/>
  </w:style>
  <w:style w:type="character" w:styleId="PageNumber">
    <w:name w:val="page number"/>
    <w:basedOn w:val="DefaultParagraphFont"/>
    <w:uiPriority w:val="99"/>
    <w:semiHidden/>
    <w:unhideWhenUsed/>
    <w:rsid w:val="00346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1644</Words>
  <Characters>9375</Characters>
  <Application>Microsoft Macintosh Word</Application>
  <DocSecurity>0</DocSecurity>
  <Lines>78</Lines>
  <Paragraphs>21</Paragraphs>
  <ScaleCrop>false</ScaleCrop>
  <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6</cp:revision>
  <cp:lastPrinted>2016-05-17T19:18:00Z</cp:lastPrinted>
  <dcterms:created xsi:type="dcterms:W3CDTF">2016-05-16T05:16:00Z</dcterms:created>
  <dcterms:modified xsi:type="dcterms:W3CDTF">2017-08-01T23:11:00Z</dcterms:modified>
</cp:coreProperties>
</file>