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438D7" w14:textId="77777777" w:rsidR="002130E1" w:rsidRDefault="002130E1" w:rsidP="002130E1">
      <w:pPr>
        <w:widowControl w:val="0"/>
        <w:autoSpaceDE w:val="0"/>
        <w:autoSpaceDN w:val="0"/>
        <w:adjustRightInd w:val="0"/>
        <w:jc w:val="center"/>
        <w:rPr>
          <w:rFonts w:ascii="American Typewriter" w:hAnsi="American Typewriter" w:cs="Tahoma"/>
          <w:b/>
          <w:bCs/>
        </w:rPr>
      </w:pPr>
      <w:r w:rsidRPr="002130E1">
        <w:rPr>
          <w:rFonts w:ascii="American Typewriter" w:hAnsi="American Typewriter" w:cs="Tahoma"/>
          <w:b/>
          <w:bCs/>
        </w:rPr>
        <w:t>Lesson 13: Compassion Lesson Plan</w:t>
      </w:r>
    </w:p>
    <w:p w14:paraId="5BD6FAA8" w14:textId="134167B0" w:rsidR="008979FA" w:rsidRPr="008979FA" w:rsidRDefault="00AA391C" w:rsidP="002130E1">
      <w:pPr>
        <w:widowControl w:val="0"/>
        <w:autoSpaceDE w:val="0"/>
        <w:autoSpaceDN w:val="0"/>
        <w:adjustRightInd w:val="0"/>
        <w:jc w:val="center"/>
        <w:rPr>
          <w:rFonts w:ascii="American Typewriter" w:hAnsi="American Typewriter" w:cs="Tahoma"/>
          <w:bCs/>
          <w:i/>
        </w:rPr>
      </w:pPr>
      <w:r>
        <w:rPr>
          <w:rFonts w:ascii="American Typewriter" w:hAnsi="American Typewriter" w:cs="Tahoma"/>
          <w:bCs/>
          <w:i/>
        </w:rPr>
        <w:t>Modified</w:t>
      </w:r>
      <w:r w:rsidR="008979FA" w:rsidRPr="008979FA">
        <w:rPr>
          <w:rFonts w:ascii="American Typewriter" w:hAnsi="American Typewriter" w:cs="Tahoma"/>
          <w:bCs/>
          <w:i/>
        </w:rPr>
        <w:t xml:space="preserve"> from the Ruhi Grade 1 Curriculum</w:t>
      </w:r>
    </w:p>
    <w:p w14:paraId="300540A9" w14:textId="77777777" w:rsidR="002130E1" w:rsidRPr="002130E1" w:rsidRDefault="002130E1" w:rsidP="002130E1">
      <w:pPr>
        <w:widowControl w:val="0"/>
        <w:autoSpaceDE w:val="0"/>
        <w:autoSpaceDN w:val="0"/>
        <w:adjustRightInd w:val="0"/>
        <w:rPr>
          <w:rFonts w:ascii="American Typewriter" w:hAnsi="American Typewriter" w:cs="Tahoma"/>
          <w:b/>
          <w:bCs/>
        </w:rPr>
      </w:pPr>
    </w:p>
    <w:p w14:paraId="548E61D8" w14:textId="77777777" w:rsidR="002130E1" w:rsidRDefault="002130E1" w:rsidP="002130E1">
      <w:pPr>
        <w:widowControl w:val="0"/>
        <w:autoSpaceDE w:val="0"/>
        <w:autoSpaceDN w:val="0"/>
        <w:adjustRightInd w:val="0"/>
        <w:rPr>
          <w:rFonts w:ascii="American Typewriter" w:hAnsi="American Typewriter" w:cs="Tahoma"/>
          <w:b/>
          <w:bCs/>
        </w:rPr>
      </w:pPr>
      <w:r>
        <w:rPr>
          <w:rFonts w:ascii="American Typewriter" w:hAnsi="American Typewriter" w:cs="Tahoma"/>
          <w:b/>
          <w:bCs/>
        </w:rPr>
        <w:t>PRAYERS:</w:t>
      </w:r>
    </w:p>
    <w:p w14:paraId="754C7C20" w14:textId="77777777" w:rsidR="002130E1" w:rsidRPr="002130E1" w:rsidRDefault="002130E1" w:rsidP="002130E1">
      <w:pPr>
        <w:widowControl w:val="0"/>
        <w:autoSpaceDE w:val="0"/>
        <w:autoSpaceDN w:val="0"/>
        <w:adjustRightInd w:val="0"/>
        <w:rPr>
          <w:rFonts w:ascii="American Typewriter" w:hAnsi="American Typewriter" w:cs="Tahoma"/>
          <w:bCs/>
        </w:rPr>
      </w:pPr>
      <w:r w:rsidRPr="002130E1">
        <w:rPr>
          <w:rFonts w:ascii="American Typewriter" w:hAnsi="American Typewriter" w:cs="Tahoma"/>
          <w:bCs/>
        </w:rPr>
        <w:t>Blessed is the Spot</w:t>
      </w:r>
    </w:p>
    <w:p w14:paraId="1242BD9B" w14:textId="77777777" w:rsidR="002130E1" w:rsidRPr="002130E1" w:rsidRDefault="002130E1" w:rsidP="002130E1">
      <w:pPr>
        <w:widowControl w:val="0"/>
        <w:autoSpaceDE w:val="0"/>
        <w:autoSpaceDN w:val="0"/>
        <w:adjustRightInd w:val="0"/>
        <w:rPr>
          <w:rFonts w:ascii="American Typewriter" w:hAnsi="American Typewriter" w:cs="Tahoma"/>
          <w:bCs/>
        </w:rPr>
      </w:pPr>
      <w:r w:rsidRPr="002130E1">
        <w:rPr>
          <w:rFonts w:ascii="American Typewriter" w:hAnsi="American Typewriter" w:cs="Tahoma"/>
          <w:bCs/>
        </w:rPr>
        <w:t>Prayer Sharers</w:t>
      </w:r>
    </w:p>
    <w:p w14:paraId="25709F07" w14:textId="77777777" w:rsidR="002130E1" w:rsidRDefault="002130E1" w:rsidP="002130E1">
      <w:pPr>
        <w:widowControl w:val="0"/>
        <w:autoSpaceDE w:val="0"/>
        <w:autoSpaceDN w:val="0"/>
        <w:adjustRightInd w:val="0"/>
        <w:rPr>
          <w:rFonts w:ascii="American Typewriter" w:hAnsi="American Typewriter" w:cs="Tahoma"/>
          <w:bCs/>
        </w:rPr>
      </w:pPr>
      <w:r w:rsidRPr="002130E1">
        <w:rPr>
          <w:rFonts w:ascii="American Typewriter" w:hAnsi="American Typewriter" w:cs="Tahoma"/>
          <w:bCs/>
        </w:rPr>
        <w:t>Review of prayers</w:t>
      </w:r>
    </w:p>
    <w:p w14:paraId="36FB3DFC" w14:textId="77777777" w:rsidR="007D6F30" w:rsidRDefault="007D6F30" w:rsidP="007D6F30">
      <w:pPr>
        <w:widowControl w:val="0"/>
        <w:autoSpaceDE w:val="0"/>
        <w:autoSpaceDN w:val="0"/>
        <w:adjustRightInd w:val="0"/>
        <w:rPr>
          <w:rFonts w:ascii="American Typewriter" w:hAnsi="American Typewriter" w:cs="Tahoma"/>
          <w:bCs/>
        </w:rPr>
      </w:pPr>
      <w:r>
        <w:rPr>
          <w:rFonts w:ascii="American Typewriter" w:hAnsi="American Typewriter" w:cs="Tahoma"/>
          <w:bCs/>
        </w:rPr>
        <w:t xml:space="preserve">New prayer: </w:t>
      </w:r>
    </w:p>
    <w:p w14:paraId="2A0196AC" w14:textId="77777777" w:rsidR="007D6F30" w:rsidRDefault="007D6F30" w:rsidP="007D6F30">
      <w:pPr>
        <w:widowControl w:val="0"/>
        <w:autoSpaceDE w:val="0"/>
        <w:autoSpaceDN w:val="0"/>
        <w:adjustRightInd w:val="0"/>
        <w:rPr>
          <w:rFonts w:ascii="American Typewriter" w:hAnsi="American Typewriter" w:cs="Tahoma"/>
          <w:bCs/>
        </w:rPr>
      </w:pPr>
    </w:p>
    <w:p w14:paraId="20DDBB98" w14:textId="2C24A788" w:rsidR="007D6F30" w:rsidRPr="007D6F30" w:rsidRDefault="007D6F30" w:rsidP="007D6F30">
      <w:pPr>
        <w:widowControl w:val="0"/>
        <w:autoSpaceDE w:val="0"/>
        <w:autoSpaceDN w:val="0"/>
        <w:adjustRightInd w:val="0"/>
        <w:rPr>
          <w:rFonts w:ascii="American Typewriter" w:hAnsi="American Typewriter" w:cs="Tahoma"/>
          <w:bCs/>
        </w:rPr>
      </w:pPr>
      <w:r>
        <w:rPr>
          <w:rFonts w:ascii="American Typewriter" w:hAnsi="American Typewriter" w:cs="Tahoma"/>
          <w:bCs/>
        </w:rPr>
        <w:t>“</w:t>
      </w:r>
      <w:r w:rsidRPr="007D6F30">
        <w:rPr>
          <w:rFonts w:ascii="American Typewriter" w:hAnsi="American Typewriter" w:cs="Tahoma"/>
          <w:bCs/>
        </w:rPr>
        <w:t>Thy name is my healing, O my God, and remembrance of Thee is my remedy. Nearness to Thee is my hope, and love for Thee is my companion. Thy mercy to me is my healing and my succor in both this world and the world to come. Thou, verily, art the All-Bountiful, the All-Knowing, the All-Wise.</w:t>
      </w:r>
      <w:r>
        <w:rPr>
          <w:rFonts w:ascii="American Typewriter" w:hAnsi="American Typewriter" w:cs="Tahoma"/>
          <w:bCs/>
        </w:rPr>
        <w:t>”</w:t>
      </w:r>
    </w:p>
    <w:p w14:paraId="7572777A" w14:textId="77777777" w:rsidR="007D6F30" w:rsidRPr="007D6F30" w:rsidRDefault="007D6F30" w:rsidP="007D6F30">
      <w:pPr>
        <w:widowControl w:val="0"/>
        <w:autoSpaceDE w:val="0"/>
        <w:autoSpaceDN w:val="0"/>
        <w:adjustRightInd w:val="0"/>
        <w:rPr>
          <w:rFonts w:ascii="American Typewriter" w:hAnsi="American Typewriter" w:cs="Tahoma"/>
          <w:bCs/>
        </w:rPr>
      </w:pPr>
    </w:p>
    <w:p w14:paraId="435E8B8A" w14:textId="77777777" w:rsidR="007D6F30" w:rsidRPr="007D6F30" w:rsidRDefault="007D6F30" w:rsidP="007D6F30">
      <w:pPr>
        <w:widowControl w:val="0"/>
        <w:autoSpaceDE w:val="0"/>
        <w:autoSpaceDN w:val="0"/>
        <w:adjustRightInd w:val="0"/>
        <w:rPr>
          <w:rFonts w:ascii="American Typewriter" w:hAnsi="American Typewriter" w:cs="Tahoma"/>
          <w:bCs/>
        </w:rPr>
      </w:pPr>
      <w:r w:rsidRPr="007D6F30">
        <w:rPr>
          <w:rFonts w:ascii="American Typewriter" w:hAnsi="American Typewriter" w:cs="Tahoma"/>
          <w:bCs/>
        </w:rPr>
        <w:t>- Bahá'u'lláh</w:t>
      </w:r>
    </w:p>
    <w:p w14:paraId="1D1C0FAA" w14:textId="77777777" w:rsidR="007D6F30" w:rsidRPr="007D6F30" w:rsidRDefault="007D6F30" w:rsidP="007D6F30">
      <w:pPr>
        <w:widowControl w:val="0"/>
        <w:autoSpaceDE w:val="0"/>
        <w:autoSpaceDN w:val="0"/>
        <w:adjustRightInd w:val="0"/>
        <w:rPr>
          <w:rFonts w:ascii="American Typewriter" w:hAnsi="American Typewriter" w:cs="Tahoma"/>
          <w:bCs/>
        </w:rPr>
      </w:pPr>
    </w:p>
    <w:p w14:paraId="5891C120" w14:textId="53AEA4F8" w:rsidR="007D6F30" w:rsidRPr="007D6F30" w:rsidRDefault="007D6F30" w:rsidP="007D6F30">
      <w:pPr>
        <w:widowControl w:val="0"/>
        <w:autoSpaceDE w:val="0"/>
        <w:autoSpaceDN w:val="0"/>
        <w:adjustRightInd w:val="0"/>
        <w:rPr>
          <w:rFonts w:ascii="American Typewriter" w:hAnsi="American Typewriter" w:cs="Tahoma"/>
          <w:bCs/>
        </w:rPr>
      </w:pPr>
      <w:r>
        <w:rPr>
          <w:rFonts w:ascii="American Typewriter" w:hAnsi="American Typewriter" w:cs="Tahoma"/>
          <w:bCs/>
        </w:rPr>
        <w:t>Play song of this (Julie Iraninejad and Shabnam Cyrus, Tender Years CD, Short Healing Prayer- available at ITunes)</w:t>
      </w:r>
    </w:p>
    <w:p w14:paraId="6AAAD6B1" w14:textId="77777777" w:rsidR="007D6F30" w:rsidRPr="007D6F30" w:rsidRDefault="007D6F30" w:rsidP="007D6F30">
      <w:pPr>
        <w:widowControl w:val="0"/>
        <w:autoSpaceDE w:val="0"/>
        <w:autoSpaceDN w:val="0"/>
        <w:adjustRightInd w:val="0"/>
        <w:rPr>
          <w:rFonts w:ascii="American Typewriter" w:hAnsi="American Typewriter" w:cs="Tahoma"/>
          <w:bCs/>
        </w:rPr>
      </w:pPr>
    </w:p>
    <w:p w14:paraId="452852B0" w14:textId="77777777" w:rsidR="002130E1" w:rsidRDefault="002130E1" w:rsidP="002130E1">
      <w:pPr>
        <w:rPr>
          <w:rFonts w:ascii="American Typewriter" w:hAnsi="American Typewriter" w:cs="Tahoma"/>
          <w:b/>
          <w:bCs/>
        </w:rPr>
      </w:pPr>
      <w:bookmarkStart w:id="0" w:name="_GoBack"/>
      <w:bookmarkEnd w:id="0"/>
    </w:p>
    <w:p w14:paraId="3C388243" w14:textId="77777777" w:rsidR="00541889" w:rsidRPr="002130E1" w:rsidRDefault="00087EAF" w:rsidP="00541889">
      <w:pPr>
        <w:widowControl w:val="0"/>
        <w:autoSpaceDE w:val="0"/>
        <w:autoSpaceDN w:val="0"/>
        <w:adjustRightInd w:val="0"/>
        <w:rPr>
          <w:rFonts w:ascii="American Typewriter" w:hAnsi="American Typewriter" w:cs="Tahoma"/>
          <w:u w:color="737373"/>
        </w:rPr>
      </w:pPr>
      <w:r>
        <w:rPr>
          <w:rFonts w:ascii="American Typewriter" w:hAnsi="American Typewriter" w:cs="Tahoma"/>
          <w:b/>
          <w:bCs/>
        </w:rPr>
        <w:t xml:space="preserve">Today we are learning about compassion. </w:t>
      </w:r>
      <w:r w:rsidR="00541889" w:rsidRPr="002130E1">
        <w:rPr>
          <w:rFonts w:ascii="American Typewriter" w:hAnsi="American Typewriter" w:cs="Tahoma"/>
          <w:b/>
          <w:bCs/>
          <w:u w:color="737373"/>
        </w:rPr>
        <w:t>What Is Compassion?</w:t>
      </w:r>
    </w:p>
    <w:p w14:paraId="5EEA060D" w14:textId="77777777" w:rsidR="00541889" w:rsidRPr="002130E1" w:rsidRDefault="00541889" w:rsidP="00541889">
      <w:pPr>
        <w:widowControl w:val="0"/>
        <w:autoSpaceDE w:val="0"/>
        <w:autoSpaceDN w:val="0"/>
        <w:adjustRightInd w:val="0"/>
        <w:rPr>
          <w:rFonts w:ascii="American Typewriter" w:hAnsi="American Typewriter" w:cs="Tahoma"/>
          <w:u w:color="737373"/>
        </w:rPr>
      </w:pPr>
    </w:p>
    <w:p w14:paraId="52F70606" w14:textId="6C92A7B5" w:rsidR="00541889" w:rsidRPr="002130E1" w:rsidRDefault="00541889" w:rsidP="00541889">
      <w:pPr>
        <w:widowControl w:val="0"/>
        <w:autoSpaceDE w:val="0"/>
        <w:autoSpaceDN w:val="0"/>
        <w:adjustRightInd w:val="0"/>
        <w:jc w:val="both"/>
        <w:rPr>
          <w:rFonts w:ascii="American Typewriter" w:hAnsi="American Typewriter" w:cs="Tahoma"/>
          <w:u w:color="737373"/>
        </w:rPr>
      </w:pPr>
      <w:r w:rsidRPr="002130E1">
        <w:rPr>
          <w:rFonts w:ascii="American Typewriter" w:hAnsi="American Typewriter" w:cs="Tahoma"/>
          <w:u w:color="737373"/>
        </w:rPr>
        <w:t>Compassion is understanding and caring about someone who is in trouble or has made a mistake.  It is being kind and forgiving because another person really matters to you.  It is feeling sorry when someone is hurt and needs someone to understand.  It is forgiving someone who hurt you because you understand why they hurt you and care more about that person than your own hurt.  It is feeling the pain of someone who is in trouble even if you do not know that person.  It is caring deeply and wanting to help - even if all you can do is to listen and say kind words. </w:t>
      </w:r>
    </w:p>
    <w:p w14:paraId="69AF0432" w14:textId="77777777" w:rsidR="00541889" w:rsidRPr="002130E1" w:rsidRDefault="00541889" w:rsidP="00541889">
      <w:pPr>
        <w:widowControl w:val="0"/>
        <w:autoSpaceDE w:val="0"/>
        <w:autoSpaceDN w:val="0"/>
        <w:adjustRightInd w:val="0"/>
        <w:jc w:val="both"/>
        <w:rPr>
          <w:rFonts w:ascii="American Typewriter" w:hAnsi="American Typewriter" w:cs="Tahoma"/>
          <w:u w:color="737373"/>
        </w:rPr>
      </w:pPr>
    </w:p>
    <w:p w14:paraId="7A40E134" w14:textId="77777777" w:rsidR="00541889" w:rsidRPr="002130E1" w:rsidRDefault="00541889" w:rsidP="00541889">
      <w:pPr>
        <w:widowControl w:val="0"/>
        <w:autoSpaceDE w:val="0"/>
        <w:autoSpaceDN w:val="0"/>
        <w:adjustRightInd w:val="0"/>
        <w:rPr>
          <w:rFonts w:ascii="American Typewriter" w:hAnsi="American Typewriter" w:cs="Tahoma"/>
          <w:u w:color="737373"/>
        </w:rPr>
      </w:pPr>
      <w:r w:rsidRPr="002130E1">
        <w:rPr>
          <w:rFonts w:ascii="American Typewriter" w:hAnsi="American Typewriter" w:cs="Tahoma"/>
          <w:b/>
          <w:bCs/>
          <w:u w:color="737373"/>
        </w:rPr>
        <w:t>Why Practice Compassion?</w:t>
      </w:r>
    </w:p>
    <w:p w14:paraId="260C8F70" w14:textId="77777777" w:rsidR="00541889" w:rsidRPr="002130E1" w:rsidRDefault="00541889" w:rsidP="00541889">
      <w:pPr>
        <w:widowControl w:val="0"/>
        <w:autoSpaceDE w:val="0"/>
        <w:autoSpaceDN w:val="0"/>
        <w:adjustRightInd w:val="0"/>
        <w:rPr>
          <w:rFonts w:ascii="American Typewriter" w:hAnsi="American Typewriter" w:cs="Tahoma"/>
          <w:u w:color="737373"/>
        </w:rPr>
      </w:pPr>
    </w:p>
    <w:p w14:paraId="4AE785CB" w14:textId="77777777" w:rsidR="00541889" w:rsidRPr="002130E1" w:rsidRDefault="00541889" w:rsidP="00541889">
      <w:pPr>
        <w:widowControl w:val="0"/>
        <w:autoSpaceDE w:val="0"/>
        <w:autoSpaceDN w:val="0"/>
        <w:adjustRightInd w:val="0"/>
        <w:jc w:val="both"/>
        <w:rPr>
          <w:rFonts w:ascii="American Typewriter" w:hAnsi="American Typewriter" w:cs="Tahoma"/>
          <w:u w:color="737373"/>
        </w:rPr>
      </w:pPr>
      <w:r w:rsidRPr="002130E1">
        <w:rPr>
          <w:rFonts w:ascii="American Typewriter" w:hAnsi="American Typewriter" w:cs="Tahoma"/>
          <w:u w:color="737373"/>
        </w:rPr>
        <w:t>When people feel bad or find themselves in trouble, they usually feel very much alone.  Feeling alone can make things even worse.  At such times, people start to believe no one understands or cares about them at all.</w:t>
      </w:r>
    </w:p>
    <w:p w14:paraId="2F0488E0" w14:textId="77777777" w:rsidR="00541889" w:rsidRPr="002130E1" w:rsidRDefault="00541889" w:rsidP="00541889">
      <w:pPr>
        <w:widowControl w:val="0"/>
        <w:autoSpaceDE w:val="0"/>
        <w:autoSpaceDN w:val="0"/>
        <w:adjustRightInd w:val="0"/>
        <w:jc w:val="both"/>
        <w:rPr>
          <w:rFonts w:ascii="American Typewriter" w:hAnsi="American Typewriter" w:cs="Tahoma"/>
          <w:u w:color="737373"/>
        </w:rPr>
      </w:pPr>
      <w:r w:rsidRPr="002130E1">
        <w:rPr>
          <w:rFonts w:ascii="American Typewriter" w:hAnsi="American Typewriter" w:cs="Tahoma"/>
          <w:u w:color="737373"/>
        </w:rPr>
        <w:t>Being compassionate tells a person that they are not alone.  It makes you a friend when someone needs a friend.  It gives you a good feeling and makes you useful at the same time.  It helps you to understand other people and yourself.</w:t>
      </w:r>
    </w:p>
    <w:p w14:paraId="5C03C1D4" w14:textId="77777777" w:rsidR="00541889" w:rsidRPr="002130E1" w:rsidRDefault="00541889" w:rsidP="00541889">
      <w:pPr>
        <w:widowControl w:val="0"/>
        <w:autoSpaceDE w:val="0"/>
        <w:autoSpaceDN w:val="0"/>
        <w:adjustRightInd w:val="0"/>
        <w:jc w:val="both"/>
        <w:rPr>
          <w:rFonts w:ascii="American Typewriter" w:hAnsi="American Typewriter" w:cs="Tahoma"/>
          <w:u w:color="737373"/>
        </w:rPr>
      </w:pPr>
      <w:r w:rsidRPr="002130E1">
        <w:rPr>
          <w:rFonts w:ascii="American Typewriter" w:hAnsi="American Typewriter" w:cs="Tahoma"/>
          <w:u w:color="737373"/>
        </w:rPr>
        <w:t>Without compassion, the world is a hard and lonely place.  With compassion, we are all connected and hard times are much easier because others understand and care.</w:t>
      </w:r>
    </w:p>
    <w:p w14:paraId="172FD4A9" w14:textId="77777777" w:rsidR="00541889" w:rsidRPr="002130E1" w:rsidRDefault="00541889" w:rsidP="00541889">
      <w:pPr>
        <w:widowControl w:val="0"/>
        <w:autoSpaceDE w:val="0"/>
        <w:autoSpaceDN w:val="0"/>
        <w:adjustRightInd w:val="0"/>
        <w:jc w:val="both"/>
        <w:rPr>
          <w:rFonts w:ascii="American Typewriter" w:hAnsi="American Typewriter" w:cs="Tahoma"/>
          <w:u w:color="737373"/>
        </w:rPr>
      </w:pPr>
    </w:p>
    <w:p w14:paraId="20FE076D" w14:textId="77777777" w:rsidR="00541889" w:rsidRPr="002130E1" w:rsidRDefault="00541889" w:rsidP="00541889">
      <w:pPr>
        <w:widowControl w:val="0"/>
        <w:autoSpaceDE w:val="0"/>
        <w:autoSpaceDN w:val="0"/>
        <w:adjustRightInd w:val="0"/>
        <w:rPr>
          <w:rFonts w:ascii="American Typewriter" w:hAnsi="American Typewriter" w:cs="Tahoma"/>
          <w:u w:color="737373"/>
        </w:rPr>
      </w:pPr>
      <w:r w:rsidRPr="002130E1">
        <w:rPr>
          <w:rFonts w:ascii="American Typewriter" w:hAnsi="American Typewriter" w:cs="Tahoma"/>
          <w:b/>
          <w:bCs/>
          <w:u w:color="737373"/>
        </w:rPr>
        <w:t>How Do You Practice It?</w:t>
      </w:r>
    </w:p>
    <w:p w14:paraId="4C6FA4A2" w14:textId="77777777" w:rsidR="00541889" w:rsidRPr="002130E1" w:rsidRDefault="00541889" w:rsidP="00541889">
      <w:pPr>
        <w:widowControl w:val="0"/>
        <w:autoSpaceDE w:val="0"/>
        <w:autoSpaceDN w:val="0"/>
        <w:adjustRightInd w:val="0"/>
        <w:rPr>
          <w:rFonts w:ascii="American Typewriter" w:hAnsi="American Typewriter" w:cs="Tahoma"/>
          <w:u w:color="737373"/>
        </w:rPr>
      </w:pPr>
    </w:p>
    <w:p w14:paraId="720BB1FE" w14:textId="77777777" w:rsidR="00541889" w:rsidRPr="002130E1" w:rsidRDefault="00541889" w:rsidP="00541889">
      <w:pPr>
        <w:widowControl w:val="0"/>
        <w:autoSpaceDE w:val="0"/>
        <w:autoSpaceDN w:val="0"/>
        <w:adjustRightInd w:val="0"/>
        <w:jc w:val="both"/>
        <w:rPr>
          <w:rFonts w:ascii="American Typewriter" w:hAnsi="American Typewriter" w:cs="Tahoma"/>
          <w:u w:color="737373"/>
        </w:rPr>
      </w:pPr>
      <w:r w:rsidRPr="002130E1">
        <w:rPr>
          <w:rFonts w:ascii="American Typewriter" w:hAnsi="American Typewriter" w:cs="Tahoma"/>
          <w:u w:color="737373"/>
        </w:rPr>
        <w:t>Compassion begins by paying attention to yourself and to others.  Notice when someone looks sad or is having some trouble in his life (it could be an animal or a person).  Go up to that person and show you understand care by:</w:t>
      </w:r>
    </w:p>
    <w:p w14:paraId="45B840A1" w14:textId="77777777" w:rsidR="00541889" w:rsidRPr="002130E1" w:rsidRDefault="00541889" w:rsidP="00541889">
      <w:pPr>
        <w:widowControl w:val="0"/>
        <w:numPr>
          <w:ilvl w:val="0"/>
          <w:numId w:val="8"/>
        </w:numPr>
        <w:tabs>
          <w:tab w:val="left" w:pos="220"/>
          <w:tab w:val="left" w:pos="720"/>
        </w:tabs>
        <w:autoSpaceDE w:val="0"/>
        <w:autoSpaceDN w:val="0"/>
        <w:adjustRightInd w:val="0"/>
        <w:ind w:hanging="720"/>
        <w:rPr>
          <w:rFonts w:ascii="American Typewriter" w:hAnsi="American Typewriter" w:cs="Tahoma"/>
          <w:u w:color="737373"/>
        </w:rPr>
      </w:pPr>
      <w:r w:rsidRPr="002130E1">
        <w:rPr>
          <w:rFonts w:ascii="American Typewriter" w:hAnsi="American Typewriter" w:cs="Tahoma"/>
          <w:u w:color="737373"/>
        </w:rPr>
        <w:t>Sitting close by, letting him know that you are there and that he is not alone</w:t>
      </w:r>
    </w:p>
    <w:p w14:paraId="489434EF" w14:textId="77777777" w:rsidR="00541889" w:rsidRPr="002130E1" w:rsidRDefault="00541889" w:rsidP="00541889">
      <w:pPr>
        <w:widowControl w:val="0"/>
        <w:numPr>
          <w:ilvl w:val="0"/>
          <w:numId w:val="8"/>
        </w:numPr>
        <w:tabs>
          <w:tab w:val="left" w:pos="220"/>
          <w:tab w:val="left" w:pos="720"/>
        </w:tabs>
        <w:autoSpaceDE w:val="0"/>
        <w:autoSpaceDN w:val="0"/>
        <w:adjustRightInd w:val="0"/>
        <w:ind w:hanging="720"/>
        <w:rPr>
          <w:rFonts w:ascii="American Typewriter" w:hAnsi="American Typewriter" w:cs="Tahoma"/>
          <w:u w:color="737373"/>
        </w:rPr>
      </w:pPr>
      <w:r w:rsidRPr="002130E1">
        <w:rPr>
          <w:rFonts w:ascii="American Typewriter" w:hAnsi="American Typewriter" w:cs="Tahoma"/>
          <w:u w:color="737373"/>
        </w:rPr>
        <w:t>Listening if he wants to talk</w:t>
      </w:r>
    </w:p>
    <w:p w14:paraId="78BF837F" w14:textId="77777777" w:rsidR="00541889" w:rsidRPr="002130E1" w:rsidRDefault="00541889" w:rsidP="00541889">
      <w:pPr>
        <w:widowControl w:val="0"/>
        <w:numPr>
          <w:ilvl w:val="0"/>
          <w:numId w:val="8"/>
        </w:numPr>
        <w:tabs>
          <w:tab w:val="left" w:pos="220"/>
          <w:tab w:val="left" w:pos="720"/>
        </w:tabs>
        <w:autoSpaceDE w:val="0"/>
        <w:autoSpaceDN w:val="0"/>
        <w:adjustRightInd w:val="0"/>
        <w:ind w:hanging="720"/>
        <w:rPr>
          <w:rFonts w:ascii="American Typewriter" w:hAnsi="American Typewriter" w:cs="Tahoma"/>
          <w:u w:color="737373"/>
        </w:rPr>
      </w:pPr>
      <w:r w:rsidRPr="002130E1">
        <w:rPr>
          <w:rFonts w:ascii="American Typewriter" w:hAnsi="American Typewriter" w:cs="Tahoma"/>
          <w:u w:color="737373"/>
        </w:rPr>
        <w:t>Sharing your own experience if you have a similar one</w:t>
      </w:r>
    </w:p>
    <w:p w14:paraId="662494B2" w14:textId="77777777" w:rsidR="00541889" w:rsidRPr="002130E1" w:rsidRDefault="00541889" w:rsidP="00541889">
      <w:pPr>
        <w:widowControl w:val="0"/>
        <w:numPr>
          <w:ilvl w:val="0"/>
          <w:numId w:val="8"/>
        </w:numPr>
        <w:tabs>
          <w:tab w:val="left" w:pos="220"/>
          <w:tab w:val="left" w:pos="720"/>
        </w:tabs>
        <w:autoSpaceDE w:val="0"/>
        <w:autoSpaceDN w:val="0"/>
        <w:adjustRightInd w:val="0"/>
        <w:ind w:hanging="720"/>
        <w:rPr>
          <w:rFonts w:ascii="American Typewriter" w:hAnsi="American Typewriter" w:cs="Tahoma"/>
          <w:u w:color="737373"/>
        </w:rPr>
      </w:pPr>
      <w:r w:rsidRPr="002130E1">
        <w:rPr>
          <w:rFonts w:ascii="American Typewriter" w:hAnsi="American Typewriter" w:cs="Tahoma"/>
          <w:u w:color="737373"/>
        </w:rPr>
        <w:t>Understanding and forgiving him if he hurt you without meaning to</w:t>
      </w:r>
    </w:p>
    <w:p w14:paraId="246970B8" w14:textId="77777777" w:rsidR="00541889" w:rsidRPr="002130E1" w:rsidRDefault="00541889" w:rsidP="00541889">
      <w:pPr>
        <w:widowControl w:val="0"/>
        <w:numPr>
          <w:ilvl w:val="0"/>
          <w:numId w:val="8"/>
        </w:numPr>
        <w:tabs>
          <w:tab w:val="left" w:pos="220"/>
          <w:tab w:val="left" w:pos="720"/>
        </w:tabs>
        <w:autoSpaceDE w:val="0"/>
        <w:autoSpaceDN w:val="0"/>
        <w:adjustRightInd w:val="0"/>
        <w:ind w:hanging="720"/>
        <w:rPr>
          <w:rFonts w:ascii="American Typewriter" w:hAnsi="American Typewriter" w:cs="Tahoma"/>
          <w:u w:color="737373"/>
        </w:rPr>
      </w:pPr>
      <w:r w:rsidRPr="002130E1">
        <w:rPr>
          <w:rFonts w:ascii="American Typewriter" w:hAnsi="American Typewriter" w:cs="Tahoma"/>
          <w:u w:color="737373"/>
        </w:rPr>
        <w:t>Doing what you can to help - it might just be praying for him</w:t>
      </w:r>
    </w:p>
    <w:p w14:paraId="0761E2E0" w14:textId="77777777" w:rsidR="00087EAF" w:rsidRPr="002130E1" w:rsidRDefault="00087EAF" w:rsidP="00087EAF">
      <w:pPr>
        <w:widowControl w:val="0"/>
        <w:autoSpaceDE w:val="0"/>
        <w:autoSpaceDN w:val="0"/>
        <w:adjustRightInd w:val="0"/>
        <w:jc w:val="both"/>
        <w:rPr>
          <w:rFonts w:ascii="American Typewriter" w:hAnsi="American Typewriter" w:cs="Tahoma"/>
          <w:u w:color="737373"/>
        </w:rPr>
      </w:pPr>
    </w:p>
    <w:p w14:paraId="68998CDA" w14:textId="0C1AC837" w:rsidR="00087EAF" w:rsidRDefault="00087EAF" w:rsidP="00087EAF">
      <w:pPr>
        <w:rPr>
          <w:rFonts w:ascii="American Typewriter" w:hAnsi="American Typewriter" w:cs="Tahoma"/>
          <w:u w:color="737373"/>
        </w:rPr>
      </w:pPr>
      <w:r w:rsidRPr="00076AC0">
        <w:rPr>
          <w:rFonts w:ascii="American Typewriter" w:hAnsi="American Typewriter" w:cs="Times"/>
          <w:u w:color="737373"/>
        </w:rPr>
        <w:t>When we have compassion, we feel sympathy for </w:t>
      </w:r>
      <w:r w:rsidRPr="00076AC0">
        <w:rPr>
          <w:rFonts w:ascii="American Typewriter" w:hAnsi="American Typewriter" w:cs="Tahoma"/>
          <w:u w:color="737373"/>
        </w:rPr>
        <w:t>someone and then we get involved. Sometimes we get involved directly, and other times we might get involved by sending money or gifts to help people in need. Compassion is more than just feeling sympathy; it also involves doing something that helps someone else.</w:t>
      </w:r>
    </w:p>
    <w:p w14:paraId="7A7F93D5" w14:textId="77777777" w:rsidR="00087EAF" w:rsidRDefault="00087EAF" w:rsidP="00087EAF">
      <w:pPr>
        <w:rPr>
          <w:rFonts w:ascii="American Typewriter" w:hAnsi="American Typewriter" w:cs="Tahoma"/>
          <w:u w:color="737373"/>
        </w:rPr>
      </w:pPr>
    </w:p>
    <w:p w14:paraId="5785FB6F" w14:textId="091178AE" w:rsidR="00087EAF" w:rsidRDefault="00087EAF" w:rsidP="00087EAF">
      <w:pPr>
        <w:widowControl w:val="0"/>
        <w:autoSpaceDE w:val="0"/>
        <w:autoSpaceDN w:val="0"/>
        <w:adjustRightInd w:val="0"/>
        <w:rPr>
          <w:rFonts w:ascii="American Typewriter" w:hAnsi="American Typewriter" w:cs="Tahoma"/>
          <w:u w:color="737373"/>
        </w:rPr>
      </w:pPr>
      <w:r w:rsidRPr="002130E1">
        <w:rPr>
          <w:rFonts w:ascii="American Typewriter" w:hAnsi="American Typewriter" w:cs="Tahoma"/>
          <w:b/>
          <w:u w:color="737373"/>
        </w:rPr>
        <w:t>Story 1:</w:t>
      </w:r>
      <w:r>
        <w:rPr>
          <w:rFonts w:ascii="American Typewriter" w:hAnsi="American Typewriter" w:cs="Tahoma"/>
          <w:u w:color="737373"/>
        </w:rPr>
        <w:t xml:space="preserve"> </w:t>
      </w:r>
      <w:r w:rsidRPr="002130E1">
        <w:rPr>
          <w:rFonts w:ascii="American Typewriter" w:hAnsi="American Typewriter" w:cs="Tahoma"/>
          <w:u w:color="737373"/>
        </w:rPr>
        <w:t xml:space="preserve">A man was walking along and fell into a pit. It was just deep and steep enough so he could not climb </w:t>
      </w:r>
      <w:r>
        <w:rPr>
          <w:rFonts w:ascii="American Typewriter" w:hAnsi="American Typewriter" w:cs="Tahoma"/>
          <w:u w:color="737373"/>
        </w:rPr>
        <w:t>out. He called and called and ﬁ</w:t>
      </w:r>
      <w:r w:rsidRPr="002130E1">
        <w:rPr>
          <w:rFonts w:ascii="American Typewriter" w:hAnsi="American Typewriter" w:cs="Tahoma"/>
          <w:u w:color="737373"/>
        </w:rPr>
        <w:t>nally someone heard him. He explained what happened and the person said, “Man, I feel your pain!” and sat down and started crying over the situation (Sympathy). Shortly an</w:t>
      </w:r>
      <w:r>
        <w:rPr>
          <w:rFonts w:ascii="American Typewriter" w:hAnsi="American Typewriter" w:cs="Tahoma"/>
          <w:u w:color="737373"/>
        </w:rPr>
        <w:t>other person came by, saw the ﬁ</w:t>
      </w:r>
      <w:r w:rsidRPr="002130E1">
        <w:rPr>
          <w:rFonts w:ascii="American Typewriter" w:hAnsi="American Typewriter" w:cs="Tahoma"/>
          <w:u w:color="737373"/>
        </w:rPr>
        <w:t>rst person sitting on the edge of the pit crying, heard the man calling from below and looked over the edge. The man in the pit saw him, told him what happened and the second person said, “Oh man, I feel your pain!” and jumped in (Empathy). A short time later a third person came by, saw the one sitting at the edge of the pit crying and heard the second man in the pit calling out. H</w:t>
      </w:r>
      <w:r>
        <w:rPr>
          <w:rFonts w:ascii="American Typewriter" w:hAnsi="American Typewriter" w:cs="Tahoma"/>
          <w:u w:color="737373"/>
        </w:rPr>
        <w:t>e leaned over and the man who ﬁ</w:t>
      </w:r>
      <w:r w:rsidRPr="002130E1">
        <w:rPr>
          <w:rFonts w:ascii="American Typewriter" w:hAnsi="American Typewriter" w:cs="Tahoma"/>
          <w:u w:color="737373"/>
        </w:rPr>
        <w:t xml:space="preserve">rst fell into the pit explained what happened. The third person said, “Man, hold on, I will be right back.” The third person (Compassion) went to get a rope and pulled both out of the pit. Everyone rejoiced! Compassion took action while Sympathy and Empathy </w:t>
      </w:r>
      <w:r>
        <w:rPr>
          <w:rFonts w:ascii="American Typewriter" w:hAnsi="American Typewriter" w:cs="Tahoma"/>
          <w:u w:color="737373"/>
        </w:rPr>
        <w:t>could not see past the pit.</w:t>
      </w:r>
    </w:p>
    <w:p w14:paraId="2955F2E4" w14:textId="77777777" w:rsidR="00087EAF" w:rsidRDefault="00087EAF" w:rsidP="00087EAF">
      <w:pPr>
        <w:widowControl w:val="0"/>
        <w:autoSpaceDE w:val="0"/>
        <w:autoSpaceDN w:val="0"/>
        <w:adjustRightInd w:val="0"/>
        <w:rPr>
          <w:rFonts w:ascii="American Typewriter" w:hAnsi="American Typewriter" w:cs="Tahoma"/>
          <w:u w:color="737373"/>
        </w:rPr>
      </w:pPr>
    </w:p>
    <w:p w14:paraId="3AB32240" w14:textId="63C3967C" w:rsidR="00087EAF" w:rsidRDefault="00087EAF" w:rsidP="00087EAF">
      <w:pPr>
        <w:widowControl w:val="0"/>
        <w:autoSpaceDE w:val="0"/>
        <w:autoSpaceDN w:val="0"/>
        <w:adjustRightInd w:val="0"/>
        <w:jc w:val="both"/>
        <w:rPr>
          <w:rFonts w:ascii="American Typewriter" w:hAnsi="American Typewriter" w:cs="Tahoma"/>
          <w:u w:color="737373"/>
        </w:rPr>
      </w:pPr>
      <w:r w:rsidRPr="00087EAF">
        <w:rPr>
          <w:rFonts w:ascii="American Typewriter" w:hAnsi="American Typewriter" w:cs="Tahoma"/>
          <w:b/>
          <w:u w:color="737373"/>
        </w:rPr>
        <w:t>Comprehension Questions:</w:t>
      </w:r>
      <w:r>
        <w:rPr>
          <w:rFonts w:ascii="American Typewriter" w:hAnsi="American Typewriter" w:cs="Tahoma"/>
          <w:u w:color="737373"/>
        </w:rPr>
        <w:t xml:space="preserve"> When we are compassionate, we see everyone as part of our big human family.  </w:t>
      </w:r>
      <w:r w:rsidRPr="002130E1">
        <w:rPr>
          <w:rFonts w:ascii="American Typewriter" w:hAnsi="American Typewriter" w:cs="Tahoma"/>
          <w:u w:color="737373"/>
        </w:rPr>
        <w:t xml:space="preserve">Questions to ask </w:t>
      </w:r>
      <w:r>
        <w:rPr>
          <w:rFonts w:ascii="American Typewriter" w:hAnsi="American Typewriter" w:cs="Tahoma"/>
          <w:u w:color="737373"/>
        </w:rPr>
        <w:t>ourselves to help us be more compassionate are: How would I feel if I</w:t>
      </w:r>
      <w:r w:rsidRPr="002130E1">
        <w:rPr>
          <w:rFonts w:ascii="American Typewriter" w:hAnsi="American Typewriter" w:cs="Tahoma"/>
          <w:u w:color="737373"/>
        </w:rPr>
        <w:t xml:space="preserve"> were them? What do </w:t>
      </w:r>
      <w:r>
        <w:rPr>
          <w:rFonts w:ascii="American Typewriter" w:hAnsi="American Typewriter" w:cs="Tahoma"/>
          <w:u w:color="737373"/>
        </w:rPr>
        <w:t xml:space="preserve">I </w:t>
      </w:r>
      <w:r w:rsidRPr="002130E1">
        <w:rPr>
          <w:rFonts w:ascii="American Typewriter" w:hAnsi="American Typewriter" w:cs="Tahoma"/>
          <w:u w:color="737373"/>
        </w:rPr>
        <w:t xml:space="preserve">think </w:t>
      </w:r>
      <w:r>
        <w:rPr>
          <w:rFonts w:ascii="American Typewriter" w:hAnsi="American Typewriter" w:cs="Tahoma"/>
          <w:u w:color="737373"/>
        </w:rPr>
        <w:t>I would need if I</w:t>
      </w:r>
      <w:r w:rsidRPr="002130E1">
        <w:rPr>
          <w:rFonts w:ascii="American Typewriter" w:hAnsi="American Typewriter" w:cs="Tahoma"/>
          <w:u w:color="737373"/>
        </w:rPr>
        <w:t xml:space="preserve"> were them? </w:t>
      </w:r>
      <w:r>
        <w:rPr>
          <w:rFonts w:ascii="American Typewriter" w:hAnsi="American Typewriter" w:cs="Tahoma"/>
          <w:u w:color="737373"/>
        </w:rPr>
        <w:t>How can I help make this better?</w:t>
      </w:r>
    </w:p>
    <w:p w14:paraId="1DF5371C" w14:textId="77777777" w:rsidR="00087EAF" w:rsidRDefault="00087EAF" w:rsidP="00087EAF">
      <w:pPr>
        <w:widowControl w:val="0"/>
        <w:autoSpaceDE w:val="0"/>
        <w:autoSpaceDN w:val="0"/>
        <w:adjustRightInd w:val="0"/>
        <w:jc w:val="both"/>
        <w:rPr>
          <w:rFonts w:ascii="American Typewriter" w:hAnsi="American Typewriter" w:cs="Tahoma"/>
          <w:u w:color="737373"/>
        </w:rPr>
      </w:pPr>
    </w:p>
    <w:p w14:paraId="19229BD1" w14:textId="77777777" w:rsidR="00087EAF" w:rsidRPr="002130E1" w:rsidRDefault="00087EAF" w:rsidP="00087EAF">
      <w:pPr>
        <w:widowControl w:val="0"/>
        <w:autoSpaceDE w:val="0"/>
        <w:autoSpaceDN w:val="0"/>
        <w:adjustRightInd w:val="0"/>
        <w:jc w:val="both"/>
        <w:rPr>
          <w:rFonts w:ascii="American Typewriter" w:hAnsi="American Typewriter" w:cs="Tahoma"/>
          <w:u w:color="737373"/>
        </w:rPr>
      </w:pPr>
      <w:r w:rsidRPr="002130E1">
        <w:rPr>
          <w:rFonts w:ascii="American Typewriter" w:hAnsi="American Typewriter" w:cs="Tahoma"/>
          <w:b/>
          <w:bCs/>
          <w:u w:color="737373"/>
        </w:rPr>
        <w:t>What would compassion look like if...</w:t>
      </w:r>
    </w:p>
    <w:p w14:paraId="5FC06555" w14:textId="77777777" w:rsidR="00087EAF" w:rsidRPr="002130E1" w:rsidRDefault="00087EAF" w:rsidP="00087EAF">
      <w:pPr>
        <w:widowControl w:val="0"/>
        <w:numPr>
          <w:ilvl w:val="0"/>
          <w:numId w:val="9"/>
        </w:numPr>
        <w:tabs>
          <w:tab w:val="left" w:pos="220"/>
          <w:tab w:val="left" w:pos="720"/>
        </w:tabs>
        <w:autoSpaceDE w:val="0"/>
        <w:autoSpaceDN w:val="0"/>
        <w:adjustRightInd w:val="0"/>
        <w:ind w:hanging="720"/>
        <w:rPr>
          <w:rFonts w:ascii="American Typewriter" w:hAnsi="American Typewriter" w:cs="Tahoma"/>
          <w:u w:color="737373"/>
        </w:rPr>
      </w:pPr>
      <w:r w:rsidRPr="002130E1">
        <w:rPr>
          <w:rFonts w:ascii="American Typewriter" w:hAnsi="American Typewriter" w:cs="Tahoma"/>
          <w:u w:color="737373"/>
        </w:rPr>
        <w:t>Your dog is caught up in his leash</w:t>
      </w:r>
    </w:p>
    <w:p w14:paraId="72FC67DC" w14:textId="77777777" w:rsidR="00087EAF" w:rsidRPr="002130E1" w:rsidRDefault="00087EAF" w:rsidP="00087EAF">
      <w:pPr>
        <w:widowControl w:val="0"/>
        <w:numPr>
          <w:ilvl w:val="0"/>
          <w:numId w:val="9"/>
        </w:numPr>
        <w:tabs>
          <w:tab w:val="left" w:pos="220"/>
          <w:tab w:val="left" w:pos="720"/>
        </w:tabs>
        <w:autoSpaceDE w:val="0"/>
        <w:autoSpaceDN w:val="0"/>
        <w:adjustRightInd w:val="0"/>
        <w:ind w:hanging="720"/>
        <w:rPr>
          <w:rFonts w:ascii="American Typewriter" w:hAnsi="American Typewriter" w:cs="Tahoma"/>
          <w:u w:color="737373"/>
        </w:rPr>
      </w:pPr>
      <w:r w:rsidRPr="002130E1">
        <w:rPr>
          <w:rFonts w:ascii="American Typewriter" w:hAnsi="American Typewriter" w:cs="Tahoma"/>
          <w:u w:color="737373"/>
        </w:rPr>
        <w:t>A friend is confused about what a teacher said?</w:t>
      </w:r>
    </w:p>
    <w:p w14:paraId="58295809" w14:textId="77777777" w:rsidR="00087EAF" w:rsidRPr="002130E1" w:rsidRDefault="00087EAF" w:rsidP="00087EAF">
      <w:pPr>
        <w:widowControl w:val="0"/>
        <w:numPr>
          <w:ilvl w:val="0"/>
          <w:numId w:val="9"/>
        </w:numPr>
        <w:tabs>
          <w:tab w:val="left" w:pos="220"/>
          <w:tab w:val="left" w:pos="720"/>
        </w:tabs>
        <w:autoSpaceDE w:val="0"/>
        <w:autoSpaceDN w:val="0"/>
        <w:adjustRightInd w:val="0"/>
        <w:ind w:hanging="720"/>
        <w:rPr>
          <w:rFonts w:ascii="American Typewriter" w:hAnsi="American Typewriter" w:cs="Tahoma"/>
          <w:u w:color="737373"/>
        </w:rPr>
      </w:pPr>
      <w:r w:rsidRPr="002130E1">
        <w:rPr>
          <w:rFonts w:ascii="American Typewriter" w:hAnsi="American Typewriter" w:cs="Tahoma"/>
          <w:u w:color="737373"/>
        </w:rPr>
        <w:t>Someone is sad because their mother is sick in the hospital?</w:t>
      </w:r>
    </w:p>
    <w:p w14:paraId="45232783" w14:textId="77777777" w:rsidR="00087EAF" w:rsidRPr="002130E1" w:rsidRDefault="00087EAF" w:rsidP="00087EAF">
      <w:pPr>
        <w:widowControl w:val="0"/>
        <w:numPr>
          <w:ilvl w:val="0"/>
          <w:numId w:val="9"/>
        </w:numPr>
        <w:tabs>
          <w:tab w:val="left" w:pos="220"/>
          <w:tab w:val="left" w:pos="720"/>
        </w:tabs>
        <w:autoSpaceDE w:val="0"/>
        <w:autoSpaceDN w:val="0"/>
        <w:adjustRightInd w:val="0"/>
        <w:ind w:hanging="720"/>
        <w:rPr>
          <w:rFonts w:ascii="American Typewriter" w:hAnsi="American Typewriter" w:cs="Tahoma"/>
          <w:u w:color="737373"/>
        </w:rPr>
      </w:pPr>
      <w:r w:rsidRPr="002130E1">
        <w:rPr>
          <w:rFonts w:ascii="American Typewriter" w:hAnsi="American Typewriter" w:cs="Tahoma"/>
          <w:u w:color="737373"/>
        </w:rPr>
        <w:t>A new student is lonely and feels left out?</w:t>
      </w:r>
    </w:p>
    <w:p w14:paraId="70AFA90C" w14:textId="77777777" w:rsidR="00087EAF" w:rsidRPr="002130E1" w:rsidRDefault="00087EAF" w:rsidP="00087EAF">
      <w:pPr>
        <w:widowControl w:val="0"/>
        <w:numPr>
          <w:ilvl w:val="0"/>
          <w:numId w:val="9"/>
        </w:numPr>
        <w:tabs>
          <w:tab w:val="left" w:pos="220"/>
          <w:tab w:val="left" w:pos="720"/>
        </w:tabs>
        <w:autoSpaceDE w:val="0"/>
        <w:autoSpaceDN w:val="0"/>
        <w:adjustRightInd w:val="0"/>
        <w:ind w:hanging="720"/>
        <w:rPr>
          <w:rFonts w:ascii="American Typewriter" w:hAnsi="American Typewriter" w:cs="Tahoma"/>
          <w:u w:color="737373"/>
        </w:rPr>
      </w:pPr>
      <w:r w:rsidRPr="002130E1">
        <w:rPr>
          <w:rFonts w:ascii="American Typewriter" w:hAnsi="American Typewriter" w:cs="Tahoma"/>
          <w:u w:color="737373"/>
        </w:rPr>
        <w:t>Your father seems very tired after work?</w:t>
      </w:r>
    </w:p>
    <w:p w14:paraId="6170EBE9" w14:textId="77777777" w:rsidR="00087EAF" w:rsidRPr="002130E1" w:rsidRDefault="00087EAF" w:rsidP="00087EAF">
      <w:pPr>
        <w:widowControl w:val="0"/>
        <w:autoSpaceDE w:val="0"/>
        <w:autoSpaceDN w:val="0"/>
        <w:adjustRightInd w:val="0"/>
        <w:jc w:val="both"/>
        <w:rPr>
          <w:rFonts w:ascii="American Typewriter" w:hAnsi="American Typewriter" w:cs="Tahoma"/>
          <w:u w:color="737373"/>
        </w:rPr>
      </w:pPr>
    </w:p>
    <w:p w14:paraId="6153D74A" w14:textId="634FE97D" w:rsidR="00087EAF" w:rsidRDefault="00087EAF" w:rsidP="00087EAF">
      <w:pPr>
        <w:widowControl w:val="0"/>
        <w:autoSpaceDE w:val="0"/>
        <w:autoSpaceDN w:val="0"/>
        <w:adjustRightInd w:val="0"/>
        <w:rPr>
          <w:rFonts w:ascii="American Typewriter" w:hAnsi="American Typewriter" w:cs="Tahoma"/>
          <w:u w:color="737373"/>
        </w:rPr>
      </w:pPr>
      <w:r>
        <w:rPr>
          <w:rFonts w:ascii="American Typewriter" w:hAnsi="American Typewriter" w:cs="Tahoma"/>
          <w:u w:color="737373"/>
        </w:rPr>
        <w:lastRenderedPageBreak/>
        <w:t>SERVICE PROJECTS- consult with your parents- bring ideas to our next class in 2 weeks.</w:t>
      </w:r>
    </w:p>
    <w:p w14:paraId="3C4DA075" w14:textId="77777777" w:rsidR="00087EAF" w:rsidRDefault="00087EAF" w:rsidP="00087EAF">
      <w:pPr>
        <w:widowControl w:val="0"/>
        <w:autoSpaceDE w:val="0"/>
        <w:autoSpaceDN w:val="0"/>
        <w:adjustRightInd w:val="0"/>
        <w:rPr>
          <w:rFonts w:ascii="American Typewriter" w:hAnsi="American Typewriter" w:cs="Tahoma"/>
          <w:u w:color="737373"/>
        </w:rPr>
      </w:pPr>
    </w:p>
    <w:p w14:paraId="7E4F6C52" w14:textId="67F3F947" w:rsidR="00087EAF" w:rsidRDefault="00087EAF" w:rsidP="00087EAF">
      <w:pPr>
        <w:widowControl w:val="0"/>
        <w:autoSpaceDE w:val="0"/>
        <w:autoSpaceDN w:val="0"/>
        <w:adjustRightInd w:val="0"/>
        <w:rPr>
          <w:rFonts w:ascii="American Typewriter" w:hAnsi="American Typewriter" w:cs="Tahoma"/>
          <w:u w:color="737373"/>
        </w:rPr>
      </w:pPr>
      <w:r w:rsidRPr="00087EAF">
        <w:rPr>
          <w:rFonts w:ascii="American Typewriter" w:hAnsi="American Typewriter" w:cs="Tahoma"/>
          <w:b/>
          <w:u w:color="737373"/>
        </w:rPr>
        <w:t>SONG:</w:t>
      </w:r>
      <w:r>
        <w:rPr>
          <w:rFonts w:ascii="American Typewriter" w:hAnsi="American Typewriter" w:cs="Tahoma"/>
          <w:u w:color="737373"/>
        </w:rPr>
        <w:t xml:space="preserve"> Listen</w:t>
      </w:r>
      <w:r w:rsidR="008979FA">
        <w:rPr>
          <w:rFonts w:ascii="American Typewriter" w:hAnsi="American Typewriter" w:cs="Tahoma"/>
          <w:u w:color="737373"/>
        </w:rPr>
        <w:t xml:space="preserve"> by Red Grammer</w:t>
      </w:r>
    </w:p>
    <w:p w14:paraId="75D42DF5" w14:textId="7C4883E9" w:rsidR="008979FA" w:rsidRDefault="008979FA" w:rsidP="00087EAF">
      <w:pPr>
        <w:widowControl w:val="0"/>
        <w:autoSpaceDE w:val="0"/>
        <w:autoSpaceDN w:val="0"/>
        <w:adjustRightInd w:val="0"/>
        <w:rPr>
          <w:rFonts w:ascii="American Typewriter" w:hAnsi="American Typewriter" w:cs="Tahoma"/>
          <w:u w:color="737373"/>
        </w:rPr>
      </w:pPr>
      <w:r>
        <w:rPr>
          <w:rFonts w:ascii="American Typewriter" w:hAnsi="American Typewriter" w:cs="Tahoma"/>
          <w:u w:color="737373"/>
        </w:rPr>
        <w:t>Be Fair from Ruhi Grade 1 Children’s Class (</w:t>
      </w:r>
      <w:r w:rsidRPr="008979FA">
        <w:rPr>
          <w:rFonts w:ascii="American Typewriter" w:hAnsi="American Typewriter" w:cs="Tahoma"/>
          <w:u w:color="737373"/>
        </w:rPr>
        <w:t>http://www.ruhi.org/resources/songs.php</w:t>
      </w:r>
      <w:r>
        <w:rPr>
          <w:rFonts w:ascii="American Typewriter" w:hAnsi="American Typewriter" w:cs="Tahoma"/>
          <w:u w:color="737373"/>
        </w:rPr>
        <w:t>)</w:t>
      </w:r>
    </w:p>
    <w:p w14:paraId="47FB8012" w14:textId="730499F0" w:rsidR="00087EAF" w:rsidRDefault="00087EAF" w:rsidP="00087EAF">
      <w:pPr>
        <w:widowControl w:val="0"/>
        <w:autoSpaceDE w:val="0"/>
        <w:autoSpaceDN w:val="0"/>
        <w:adjustRightInd w:val="0"/>
        <w:rPr>
          <w:rFonts w:ascii="American Typewriter" w:hAnsi="American Typewriter" w:cs="Tahoma"/>
          <w:u w:color="737373"/>
        </w:rPr>
      </w:pPr>
      <w:r>
        <w:rPr>
          <w:rFonts w:ascii="American Typewriter" w:hAnsi="American Typewriter" w:cs="Tahoma"/>
          <w:u w:color="737373"/>
        </w:rPr>
        <w:t>Other song requests</w:t>
      </w:r>
    </w:p>
    <w:p w14:paraId="0BBD42B8" w14:textId="77777777" w:rsidR="00087EAF" w:rsidRDefault="00087EAF" w:rsidP="00087EAF">
      <w:pPr>
        <w:widowControl w:val="0"/>
        <w:autoSpaceDE w:val="0"/>
        <w:autoSpaceDN w:val="0"/>
        <w:adjustRightInd w:val="0"/>
        <w:rPr>
          <w:rFonts w:ascii="American Typewriter" w:hAnsi="American Typewriter" w:cs="Tahoma"/>
          <w:u w:color="737373"/>
        </w:rPr>
      </w:pPr>
    </w:p>
    <w:p w14:paraId="76B54C4E" w14:textId="4D0DA6B8" w:rsidR="00087EAF" w:rsidRPr="003C57E7" w:rsidRDefault="00087EAF" w:rsidP="00087EAF">
      <w:pPr>
        <w:widowControl w:val="0"/>
        <w:autoSpaceDE w:val="0"/>
        <w:autoSpaceDN w:val="0"/>
        <w:adjustRightInd w:val="0"/>
        <w:rPr>
          <w:rFonts w:ascii="American Typewriter" w:hAnsi="American Typewriter" w:cs="Tahoma"/>
          <w:u w:color="737373"/>
        </w:rPr>
      </w:pPr>
      <w:r w:rsidRPr="00087EAF">
        <w:rPr>
          <w:rFonts w:ascii="American Typewriter" w:hAnsi="American Typewriter" w:cs="Tahoma"/>
          <w:b/>
          <w:u w:color="737373"/>
        </w:rPr>
        <w:t xml:space="preserve">GAME: </w:t>
      </w:r>
      <w:r>
        <w:rPr>
          <w:rFonts w:ascii="American Typewriter" w:hAnsi="American Typewriter" w:cs="Tahoma"/>
          <w:b/>
          <w:u w:color="737373"/>
        </w:rPr>
        <w:t>Bean Bag Pick Up</w:t>
      </w:r>
      <w:r w:rsidR="003C57E7">
        <w:rPr>
          <w:rFonts w:ascii="American Typewriter" w:hAnsi="American Typewriter" w:cs="Tahoma"/>
          <w:b/>
          <w:u w:color="737373"/>
        </w:rPr>
        <w:t xml:space="preserve">: </w:t>
      </w:r>
      <w:r w:rsidR="003C57E7">
        <w:rPr>
          <w:rFonts w:ascii="American Typewriter" w:hAnsi="American Typewriter" w:cs="Tahoma"/>
          <w:u w:color="737373"/>
        </w:rPr>
        <w:t>Everyone gets a beanbag and they walk around with the beanbag on their head (not touching it).  If it falls they have to freeze, someone else has to carefully bend down, without dropping their own bean bag, and put it back on the person’s head for them to be able to be unfrozen and move again.  Cheer the children on when they help others!  You can make it more difficult by having them walk faster, jump, walk backwards, etc. So fun!  You can even have music in the background.</w:t>
      </w:r>
    </w:p>
    <w:p w14:paraId="0B5758E1" w14:textId="30F96503" w:rsidR="00087EAF" w:rsidRDefault="00087EAF" w:rsidP="00087EAF">
      <w:pPr>
        <w:rPr>
          <w:rFonts w:ascii="American Typewriter" w:hAnsi="American Typewriter"/>
          <w:b/>
        </w:rPr>
      </w:pPr>
    </w:p>
    <w:p w14:paraId="75ACDE92" w14:textId="1C965EE1" w:rsidR="00087EAF" w:rsidRDefault="003C57E7" w:rsidP="00087EAF">
      <w:pPr>
        <w:rPr>
          <w:rFonts w:ascii="American Typewriter" w:hAnsi="American Typewriter"/>
          <w:b/>
        </w:rPr>
      </w:pPr>
      <w:r w:rsidRPr="003C57E7">
        <w:rPr>
          <w:rFonts w:ascii="American Typewriter" w:hAnsi="American Typewriter" w:cs="Tahoma"/>
          <w:b/>
          <w:u w:color="737373"/>
        </w:rPr>
        <w:t>Memorizing Quotation:</w:t>
      </w:r>
      <w:r>
        <w:rPr>
          <w:rFonts w:ascii="American Typewriter" w:hAnsi="American Typewriter" w:cs="Tahoma"/>
          <w:u w:color="737373"/>
        </w:rPr>
        <w:t xml:space="preserve"> </w:t>
      </w:r>
      <w:r w:rsidR="00087EAF" w:rsidRPr="002130E1">
        <w:rPr>
          <w:rFonts w:ascii="American Typewriter" w:hAnsi="American Typewriter" w:cs="Tahoma"/>
          <w:u w:color="737373"/>
        </w:rPr>
        <w:t xml:space="preserve">God is the Most Compassionate, the All-Merciful. In times of difficulty, we turn our hearts to Him and ask Him to comfort and strengthen us. So, too, must we show compassion to others. We must be compassionate and kind with everyone, under all conditions, like the </w:t>
      </w:r>
      <w:r w:rsidR="00087EAF">
        <w:rPr>
          <w:rFonts w:ascii="American Typewriter" w:hAnsi="American Typewriter" w:cs="Tahoma"/>
          <w:u w:color="737373"/>
        </w:rPr>
        <w:t xml:space="preserve">rain that pours forth its life giving waters on all, regardless of who they are or how they act. </w:t>
      </w:r>
    </w:p>
    <w:p w14:paraId="703E9301" w14:textId="77777777" w:rsidR="002130E1" w:rsidRPr="002130E1" w:rsidRDefault="002130E1" w:rsidP="002130E1">
      <w:pPr>
        <w:widowControl w:val="0"/>
        <w:autoSpaceDE w:val="0"/>
        <w:autoSpaceDN w:val="0"/>
        <w:adjustRightInd w:val="0"/>
        <w:rPr>
          <w:rFonts w:ascii="American Typewriter" w:hAnsi="American Typewriter" w:cs="Tahoma"/>
        </w:rPr>
      </w:pPr>
    </w:p>
    <w:p w14:paraId="455E870C" w14:textId="5B823E76" w:rsidR="00076AC0" w:rsidRDefault="002130E1" w:rsidP="00087EAF">
      <w:pPr>
        <w:widowControl w:val="0"/>
        <w:autoSpaceDE w:val="0"/>
        <w:autoSpaceDN w:val="0"/>
        <w:adjustRightInd w:val="0"/>
        <w:jc w:val="both"/>
        <w:rPr>
          <w:rFonts w:ascii="American Typewriter" w:hAnsi="American Typewriter"/>
          <w:b/>
        </w:rPr>
      </w:pPr>
      <w:r w:rsidRPr="002130E1">
        <w:rPr>
          <w:rFonts w:ascii="American Typewriter" w:hAnsi="American Typewriter" w:cs="Tahoma"/>
          <w:u w:color="737373"/>
        </w:rPr>
        <w:t xml:space="preserve">Bahá’u’lláh </w:t>
      </w:r>
      <w:r w:rsidR="00087EAF">
        <w:rPr>
          <w:rFonts w:ascii="American Typewriter" w:hAnsi="American Typewriter" w:cs="Tahoma"/>
          <w:u w:color="737373"/>
        </w:rPr>
        <w:t>says:</w:t>
      </w:r>
    </w:p>
    <w:p w14:paraId="566FBA6A" w14:textId="77777777" w:rsidR="00076AC0" w:rsidRDefault="00076AC0" w:rsidP="00076AC0">
      <w:pPr>
        <w:rPr>
          <w:rFonts w:ascii="American Typewriter" w:hAnsi="American Typewriter"/>
          <w:b/>
        </w:rPr>
      </w:pPr>
    </w:p>
    <w:p w14:paraId="174F534B" w14:textId="77777777" w:rsidR="00076AC0" w:rsidRPr="00076AC0" w:rsidRDefault="00076AC0" w:rsidP="00076AC0">
      <w:pPr>
        <w:rPr>
          <w:rFonts w:ascii="American Typewriter" w:hAnsi="American Typewriter"/>
          <w:b/>
        </w:rPr>
      </w:pPr>
      <w:r w:rsidRPr="00076AC0">
        <w:rPr>
          <w:rFonts w:ascii="American Typewriter" w:hAnsi="American Typewriter"/>
        </w:rPr>
        <w:t xml:space="preserve"> </w:t>
      </w:r>
      <w:r w:rsidRPr="00076AC0">
        <w:rPr>
          <w:rFonts w:ascii="American Typewriter" w:hAnsi="American Typewriter"/>
          <w:b/>
        </w:rPr>
        <w:t>“ No soul should be hated, none neglected; nay, rather, their very imperfections should demand greater kindness and tender compassion.”</w:t>
      </w:r>
    </w:p>
    <w:p w14:paraId="4F7F1289" w14:textId="77777777" w:rsidR="002130E1" w:rsidRPr="002130E1" w:rsidRDefault="002130E1" w:rsidP="002130E1">
      <w:pPr>
        <w:widowControl w:val="0"/>
        <w:autoSpaceDE w:val="0"/>
        <w:autoSpaceDN w:val="0"/>
        <w:adjustRightInd w:val="0"/>
        <w:jc w:val="both"/>
        <w:rPr>
          <w:rFonts w:ascii="American Typewriter" w:hAnsi="American Typewriter" w:cs="Tahoma"/>
          <w:b/>
          <w:bCs/>
          <w:u w:color="737373"/>
        </w:rPr>
      </w:pPr>
    </w:p>
    <w:p w14:paraId="58F6F8B8" w14:textId="77777777" w:rsidR="002130E1" w:rsidRPr="002130E1" w:rsidRDefault="002130E1" w:rsidP="002130E1">
      <w:pPr>
        <w:widowControl w:val="0"/>
        <w:autoSpaceDE w:val="0"/>
        <w:autoSpaceDN w:val="0"/>
        <w:adjustRightInd w:val="0"/>
        <w:rPr>
          <w:rFonts w:ascii="American Typewriter" w:hAnsi="American Typewriter" w:cs="Tahoma"/>
          <w:b/>
          <w:bCs/>
          <w:u w:color="737373"/>
        </w:rPr>
      </w:pPr>
      <w:r w:rsidRPr="002130E1">
        <w:rPr>
          <w:rFonts w:ascii="American Typewriter" w:hAnsi="American Typewriter" w:cs="Tahoma"/>
          <w:b/>
          <w:bCs/>
          <w:u w:color="737373"/>
        </w:rPr>
        <w:t>“The Kingdom of God is founded upon equity and justice, and also upon mercy, compassion, and kindness to every living soul.”</w:t>
      </w:r>
    </w:p>
    <w:p w14:paraId="15B09AB7" w14:textId="77777777" w:rsidR="002130E1" w:rsidRDefault="002130E1" w:rsidP="002130E1">
      <w:pPr>
        <w:widowControl w:val="0"/>
        <w:autoSpaceDE w:val="0"/>
        <w:autoSpaceDN w:val="0"/>
        <w:adjustRightInd w:val="0"/>
        <w:rPr>
          <w:rFonts w:ascii="American Typewriter" w:hAnsi="American Typewriter" w:cs="Tahoma"/>
          <w:u w:color="737373"/>
        </w:rPr>
      </w:pPr>
    </w:p>
    <w:p w14:paraId="332C193A" w14:textId="77777777" w:rsidR="002130E1" w:rsidRDefault="002130E1" w:rsidP="002130E1">
      <w:pPr>
        <w:widowControl w:val="0"/>
        <w:autoSpaceDE w:val="0"/>
        <w:autoSpaceDN w:val="0"/>
        <w:adjustRightInd w:val="0"/>
        <w:rPr>
          <w:rFonts w:ascii="American Typewriter" w:hAnsi="American Typewriter" w:cs="Tahoma"/>
          <w:u w:color="737373"/>
        </w:rPr>
      </w:pPr>
    </w:p>
    <w:p w14:paraId="3DD08922" w14:textId="77777777" w:rsidR="002130E1" w:rsidRPr="002130E1" w:rsidRDefault="002130E1" w:rsidP="002130E1">
      <w:pPr>
        <w:widowControl w:val="0"/>
        <w:autoSpaceDE w:val="0"/>
        <w:autoSpaceDN w:val="0"/>
        <w:adjustRightInd w:val="0"/>
        <w:rPr>
          <w:rFonts w:ascii="American Typewriter" w:hAnsi="American Typewriter" w:cs="Tahoma"/>
          <w:u w:color="737373"/>
        </w:rPr>
      </w:pPr>
      <w:r w:rsidRPr="002130E1">
        <w:rPr>
          <w:rFonts w:ascii="American Typewriter" w:hAnsi="American Typewriter" w:cs="Tahoma"/>
          <w:u w:color="737373"/>
        </w:rPr>
        <w:t>Founded </w:t>
      </w:r>
    </w:p>
    <w:p w14:paraId="0429A6A3" w14:textId="77777777" w:rsidR="002130E1" w:rsidRPr="002130E1" w:rsidRDefault="002130E1" w:rsidP="002130E1">
      <w:pPr>
        <w:widowControl w:val="0"/>
        <w:autoSpaceDE w:val="0"/>
        <w:autoSpaceDN w:val="0"/>
        <w:adjustRightInd w:val="0"/>
        <w:jc w:val="both"/>
        <w:rPr>
          <w:rFonts w:ascii="American Typewriter" w:hAnsi="American Typewriter" w:cs="Tahoma"/>
          <w:u w:color="737373"/>
        </w:rPr>
      </w:pPr>
      <w:r w:rsidRPr="002130E1">
        <w:rPr>
          <w:rFonts w:ascii="American Typewriter" w:hAnsi="American Typewriter" w:cs="Tahoma"/>
          <w:u w:color="737373"/>
        </w:rPr>
        <w:t>1. The doctor was concerned about the health of children in the villages, and so he opened a clinic to care for them. The clinic was founded out of his love for children.</w:t>
      </w:r>
    </w:p>
    <w:p w14:paraId="4CEA610E" w14:textId="77777777" w:rsidR="002130E1" w:rsidRPr="002130E1" w:rsidRDefault="002130E1" w:rsidP="002130E1">
      <w:pPr>
        <w:widowControl w:val="0"/>
        <w:autoSpaceDE w:val="0"/>
        <w:autoSpaceDN w:val="0"/>
        <w:adjustRightInd w:val="0"/>
        <w:jc w:val="both"/>
        <w:rPr>
          <w:rFonts w:ascii="American Typewriter" w:hAnsi="American Typewriter" w:cs="Tahoma"/>
          <w:u w:color="737373"/>
        </w:rPr>
      </w:pPr>
    </w:p>
    <w:p w14:paraId="569A2582" w14:textId="68B4F4F2" w:rsidR="002130E1" w:rsidRPr="002130E1" w:rsidRDefault="002130E1" w:rsidP="002130E1">
      <w:pPr>
        <w:widowControl w:val="0"/>
        <w:autoSpaceDE w:val="0"/>
        <w:autoSpaceDN w:val="0"/>
        <w:adjustRightInd w:val="0"/>
        <w:jc w:val="both"/>
        <w:rPr>
          <w:rFonts w:ascii="American Typewriter" w:hAnsi="American Typewriter" w:cs="Tahoma"/>
          <w:u w:color="737373"/>
        </w:rPr>
      </w:pPr>
      <w:r w:rsidRPr="002130E1">
        <w:rPr>
          <w:rFonts w:ascii="American Typewriter" w:hAnsi="American Typewriter" w:cs="Tahoma"/>
          <w:u w:color="737373"/>
        </w:rPr>
        <w:t>2. Jenna and M</w:t>
      </w:r>
      <w:r w:rsidR="00541889">
        <w:rPr>
          <w:rFonts w:ascii="American Typewriter" w:hAnsi="American Typewriter" w:cs="Tahoma"/>
          <w:u w:color="737373"/>
        </w:rPr>
        <w:t>arisol</w:t>
      </w:r>
      <w:r w:rsidRPr="002130E1">
        <w:rPr>
          <w:rFonts w:ascii="American Typewriter" w:hAnsi="American Typewriter" w:cs="Tahoma"/>
          <w:u w:color="737373"/>
        </w:rPr>
        <w:t xml:space="preserve"> have been friends for a very long time. They always study together and share with each other useful things they have learned. Their friendship is founded on kindness and love. </w:t>
      </w:r>
    </w:p>
    <w:p w14:paraId="4AE93DD4" w14:textId="77777777" w:rsidR="002130E1" w:rsidRDefault="002130E1" w:rsidP="002130E1">
      <w:pPr>
        <w:widowControl w:val="0"/>
        <w:autoSpaceDE w:val="0"/>
        <w:autoSpaceDN w:val="0"/>
        <w:adjustRightInd w:val="0"/>
        <w:rPr>
          <w:rFonts w:ascii="American Typewriter" w:hAnsi="American Typewriter" w:cs="Times"/>
          <w:u w:color="737373"/>
        </w:rPr>
      </w:pPr>
    </w:p>
    <w:p w14:paraId="78D459A8" w14:textId="77777777" w:rsidR="002130E1" w:rsidRPr="002130E1" w:rsidRDefault="002130E1" w:rsidP="002130E1">
      <w:pPr>
        <w:widowControl w:val="0"/>
        <w:autoSpaceDE w:val="0"/>
        <w:autoSpaceDN w:val="0"/>
        <w:adjustRightInd w:val="0"/>
        <w:rPr>
          <w:rFonts w:ascii="American Typewriter" w:hAnsi="American Typewriter" w:cs="Tahoma"/>
          <w:u w:color="737373"/>
        </w:rPr>
      </w:pPr>
    </w:p>
    <w:p w14:paraId="05808948" w14:textId="77777777" w:rsidR="002130E1" w:rsidRPr="002130E1" w:rsidRDefault="002130E1" w:rsidP="002130E1">
      <w:pPr>
        <w:widowControl w:val="0"/>
        <w:autoSpaceDE w:val="0"/>
        <w:autoSpaceDN w:val="0"/>
        <w:adjustRightInd w:val="0"/>
        <w:rPr>
          <w:rFonts w:ascii="American Typewriter" w:hAnsi="American Typewriter" w:cs="Tahoma"/>
          <w:u w:color="737373"/>
        </w:rPr>
      </w:pPr>
      <w:r w:rsidRPr="002130E1">
        <w:rPr>
          <w:rFonts w:ascii="American Typewriter" w:hAnsi="American Typewriter" w:cs="Helvetica Neue"/>
          <w:b/>
          <w:u w:color="737373"/>
        </w:rPr>
        <w:t>Story 2:</w:t>
      </w:r>
      <w:r>
        <w:rPr>
          <w:rFonts w:ascii="American Typewriter" w:hAnsi="American Typewriter" w:cs="Helvetica Neue"/>
          <w:u w:color="737373"/>
        </w:rPr>
        <w:t xml:space="preserve"> </w:t>
      </w:r>
      <w:r w:rsidRPr="002130E1">
        <w:rPr>
          <w:rFonts w:ascii="American Typewriter" w:hAnsi="American Typewriter" w:cs="Helvetica Neue"/>
          <w:u w:color="737373"/>
        </w:rPr>
        <w:t xml:space="preserve">Lua Getsinger, one of the early Bahá’ís of America, tells of an experience she had in `Akká. She had made the pilgrimage to the prison-city to see `Abdu’l-Bahá. One day He said to her that He was too busy today </w:t>
      </w:r>
      <w:r w:rsidRPr="002130E1">
        <w:rPr>
          <w:rFonts w:ascii="American Typewriter" w:hAnsi="American Typewriter" w:cs="Helvetica Neue"/>
          <w:u w:color="737373"/>
        </w:rPr>
        <w:lastRenderedPageBreak/>
        <w:t>to call upon a friend of His who was very poor and sick. He wished Lua to go in His place. He told her to take food to the sick man and care for him as He had been doing.  </w:t>
      </w:r>
      <w:r w:rsidRPr="002130E1">
        <w:rPr>
          <w:rFonts w:ascii="American Typewriter" w:hAnsi="American Typewriter" w:cs="Tahoma"/>
          <w:u w:color="737373"/>
        </w:rPr>
        <w:t>Lua learned the address and immediately went to do as `Abdu’l-Bahá had asked. She felt proud that `Abdu’l-Bahá had trusted her with some of His own work. But soon she returned to `Abdu’l-Bahá in a state of excitement. “Master,” she exclaimed, “You sent me to a very terrible place! I almost fainted from the awful smell, the dirty rooms, the degrading condition of that man and his house. I left quickly before I could catch some terrible disease.”</w:t>
      </w:r>
    </w:p>
    <w:p w14:paraId="2F1F3D63" w14:textId="77777777" w:rsidR="002130E1" w:rsidRPr="002130E1" w:rsidRDefault="002130E1" w:rsidP="002130E1">
      <w:pPr>
        <w:widowControl w:val="0"/>
        <w:autoSpaceDE w:val="0"/>
        <w:autoSpaceDN w:val="0"/>
        <w:adjustRightInd w:val="0"/>
        <w:rPr>
          <w:rFonts w:ascii="American Typewriter" w:hAnsi="American Typewriter" w:cs="Tahoma"/>
          <w:u w:color="737373"/>
        </w:rPr>
      </w:pPr>
    </w:p>
    <w:p w14:paraId="5C82DB93" w14:textId="77777777" w:rsidR="002130E1" w:rsidRDefault="002130E1" w:rsidP="002130E1">
      <w:pPr>
        <w:widowControl w:val="0"/>
        <w:autoSpaceDE w:val="0"/>
        <w:autoSpaceDN w:val="0"/>
        <w:adjustRightInd w:val="0"/>
        <w:jc w:val="both"/>
        <w:rPr>
          <w:rFonts w:ascii="American Typewriter" w:hAnsi="American Typewriter" w:cs="Tahoma"/>
          <w:u w:color="737373"/>
        </w:rPr>
      </w:pPr>
      <w:r w:rsidRPr="002130E1">
        <w:rPr>
          <w:rFonts w:ascii="American Typewriter" w:hAnsi="American Typewriter" w:cs="Tahoma"/>
          <w:u w:color="737373"/>
        </w:rPr>
        <w:t>Sadly and sternly `Abdu’l-Bahá gazed at her. If she wanted to serve God, He told her, she would have to serve her fellow man, because in every person she should see the image and likeness of God. Then He told her to go back to the man’s house. If the house was dirty, she should clean it. If the man was dirty, she should bathe him. If he was hungry, she should feed him. He asked her not to come back until all of this was done. `Abdu’l-Bahá had done these things many times for this man, and He told Lua Getsinger that she should be able to do them once. This is how `Abdu’l-Bahá taug</w:t>
      </w:r>
      <w:r>
        <w:rPr>
          <w:rFonts w:ascii="American Typewriter" w:hAnsi="American Typewriter" w:cs="Tahoma"/>
          <w:u w:color="737373"/>
        </w:rPr>
        <w:t>ht Lua to serve her fellow man.</w:t>
      </w:r>
    </w:p>
    <w:p w14:paraId="0125C50E" w14:textId="77777777" w:rsidR="00541889" w:rsidRDefault="00541889" w:rsidP="002130E1">
      <w:pPr>
        <w:widowControl w:val="0"/>
        <w:autoSpaceDE w:val="0"/>
        <w:autoSpaceDN w:val="0"/>
        <w:adjustRightInd w:val="0"/>
        <w:jc w:val="both"/>
        <w:rPr>
          <w:rFonts w:ascii="American Typewriter" w:hAnsi="American Typewriter" w:cs="Tahoma"/>
          <w:u w:color="737373"/>
        </w:rPr>
      </w:pPr>
    </w:p>
    <w:p w14:paraId="21055519" w14:textId="649E5D99" w:rsidR="00541889" w:rsidRDefault="00541889" w:rsidP="002130E1">
      <w:pPr>
        <w:widowControl w:val="0"/>
        <w:autoSpaceDE w:val="0"/>
        <w:autoSpaceDN w:val="0"/>
        <w:adjustRightInd w:val="0"/>
        <w:jc w:val="both"/>
        <w:rPr>
          <w:rFonts w:ascii="American Typewriter" w:hAnsi="American Typewriter" w:cs="Tahoma"/>
          <w:u w:color="737373"/>
        </w:rPr>
      </w:pPr>
      <w:r>
        <w:rPr>
          <w:rFonts w:ascii="American Typewriter" w:hAnsi="American Typewriter" w:cs="Tahoma"/>
          <w:u w:color="737373"/>
        </w:rPr>
        <w:t>Does anyone know what the Golden Rule is?  We find it in all religions!  This is what is means to show compassion- introduce craft.</w:t>
      </w:r>
    </w:p>
    <w:p w14:paraId="232E83BA" w14:textId="77777777" w:rsidR="002130E1" w:rsidRPr="002130E1" w:rsidRDefault="002130E1" w:rsidP="002130E1">
      <w:pPr>
        <w:widowControl w:val="0"/>
        <w:autoSpaceDE w:val="0"/>
        <w:autoSpaceDN w:val="0"/>
        <w:adjustRightInd w:val="0"/>
        <w:jc w:val="both"/>
        <w:rPr>
          <w:rFonts w:ascii="American Typewriter" w:hAnsi="American Typewriter" w:cs="Tahoma"/>
          <w:u w:color="737373"/>
        </w:rPr>
      </w:pPr>
    </w:p>
    <w:p w14:paraId="4A802A92" w14:textId="773851EA" w:rsidR="002130E1" w:rsidRDefault="002130E1" w:rsidP="002130E1">
      <w:pPr>
        <w:widowControl w:val="0"/>
        <w:autoSpaceDE w:val="0"/>
        <w:autoSpaceDN w:val="0"/>
        <w:adjustRightInd w:val="0"/>
        <w:rPr>
          <w:rFonts w:ascii="American Typewriter" w:hAnsi="American Typewriter" w:cs="Tahoma"/>
          <w:bCs/>
          <w:u w:color="737373"/>
        </w:rPr>
      </w:pPr>
      <w:r>
        <w:rPr>
          <w:rFonts w:ascii="American Typewriter" w:hAnsi="American Typewriter" w:cs="Tahoma"/>
          <w:b/>
          <w:bCs/>
          <w:u w:color="737373"/>
        </w:rPr>
        <w:t>Arts and Crafts</w:t>
      </w:r>
      <w:r w:rsidR="00541889">
        <w:rPr>
          <w:rFonts w:ascii="American Typewriter" w:hAnsi="American Typewriter" w:cs="Tahoma"/>
          <w:b/>
          <w:bCs/>
          <w:u w:color="737373"/>
        </w:rPr>
        <w:t xml:space="preserve">: </w:t>
      </w:r>
      <w:r w:rsidR="00541889" w:rsidRPr="00541889">
        <w:rPr>
          <w:rFonts w:ascii="American Typewriter" w:hAnsi="American Typewriter" w:cs="Tahoma"/>
          <w:bCs/>
          <w:u w:color="737373"/>
        </w:rPr>
        <w:t>Illuminate Golden Rule poster</w:t>
      </w:r>
    </w:p>
    <w:p w14:paraId="46AB80FB" w14:textId="68179507" w:rsidR="003C57E7" w:rsidRDefault="003C57E7" w:rsidP="002130E1">
      <w:pPr>
        <w:widowControl w:val="0"/>
        <w:autoSpaceDE w:val="0"/>
        <w:autoSpaceDN w:val="0"/>
        <w:adjustRightInd w:val="0"/>
        <w:rPr>
          <w:rFonts w:ascii="American Typewriter" w:hAnsi="American Typewriter" w:cs="Tahoma"/>
          <w:bCs/>
          <w:u w:color="737373"/>
        </w:rPr>
      </w:pPr>
      <w:r>
        <w:rPr>
          <w:rFonts w:ascii="American Typewriter" w:hAnsi="American Typewriter" w:cs="Tahoma"/>
          <w:bCs/>
          <w:u w:color="737373"/>
        </w:rPr>
        <w:t xml:space="preserve">Other options: Wishing tree craft </w:t>
      </w:r>
    </w:p>
    <w:p w14:paraId="3C800A81" w14:textId="304B2089" w:rsidR="003C57E7" w:rsidRDefault="00AA391C" w:rsidP="002130E1">
      <w:pPr>
        <w:widowControl w:val="0"/>
        <w:autoSpaceDE w:val="0"/>
        <w:autoSpaceDN w:val="0"/>
        <w:adjustRightInd w:val="0"/>
        <w:rPr>
          <w:rFonts w:ascii="American Typewriter" w:hAnsi="American Typewriter" w:cs="Tahoma"/>
          <w:bCs/>
          <w:u w:color="737373"/>
        </w:rPr>
      </w:pPr>
      <w:r>
        <w:rPr>
          <w:rFonts w:ascii="American Typewriter" w:hAnsi="American Typewriter" w:cs="Tahoma"/>
          <w:bCs/>
          <w:u w:color="737373"/>
        </w:rPr>
        <w:t>Compassion Writing</w:t>
      </w:r>
    </w:p>
    <w:p w14:paraId="50D9295B" w14:textId="77777777" w:rsidR="00AA391C" w:rsidRDefault="00AA391C" w:rsidP="00AA391C">
      <w:pPr>
        <w:widowControl w:val="0"/>
        <w:autoSpaceDE w:val="0"/>
        <w:autoSpaceDN w:val="0"/>
        <w:adjustRightInd w:val="0"/>
        <w:rPr>
          <w:rFonts w:ascii="American Typewriter" w:hAnsi="American Typewriter" w:cs="Tahoma"/>
          <w:bCs/>
          <w:u w:color="737373"/>
        </w:rPr>
      </w:pPr>
      <w:r>
        <w:rPr>
          <w:rFonts w:ascii="American Typewriter" w:hAnsi="American Typewriter" w:cs="Tahoma"/>
          <w:bCs/>
          <w:u w:color="737373"/>
        </w:rPr>
        <w:t xml:space="preserve">(see </w:t>
      </w:r>
      <w:hyperlink r:id="rId8" w:history="1">
        <w:r w:rsidRPr="00370295">
          <w:rPr>
            <w:rStyle w:val="Hyperlink"/>
            <w:rFonts w:ascii="American Typewriter" w:hAnsi="American Typewriter" w:cs="Tahoma"/>
            <w:bCs/>
            <w:u w:color="737373"/>
          </w:rPr>
          <w:t>www.supportingthecoreactivities.org</w:t>
        </w:r>
      </w:hyperlink>
      <w:r>
        <w:rPr>
          <w:rFonts w:ascii="American Typewriter" w:hAnsi="American Typewriter" w:cs="Tahoma"/>
          <w:bCs/>
          <w:u w:color="737373"/>
        </w:rPr>
        <w:t xml:space="preserve"> under Ruhi Grade 1 Lesson on Compassion)</w:t>
      </w:r>
    </w:p>
    <w:p w14:paraId="32D87725" w14:textId="77777777" w:rsidR="002130E1" w:rsidRPr="002130E1" w:rsidRDefault="002130E1" w:rsidP="002130E1">
      <w:pPr>
        <w:widowControl w:val="0"/>
        <w:autoSpaceDE w:val="0"/>
        <w:autoSpaceDN w:val="0"/>
        <w:adjustRightInd w:val="0"/>
        <w:jc w:val="both"/>
        <w:rPr>
          <w:rFonts w:ascii="American Typewriter" w:hAnsi="American Typewriter" w:cs="Tahoma"/>
          <w:b/>
          <w:bCs/>
          <w:u w:color="737373"/>
        </w:rPr>
      </w:pPr>
    </w:p>
    <w:p w14:paraId="3614614D" w14:textId="2F3E5379" w:rsidR="00AA391C" w:rsidRDefault="00AA391C" w:rsidP="002130E1">
      <w:pPr>
        <w:widowControl w:val="0"/>
        <w:autoSpaceDE w:val="0"/>
        <w:autoSpaceDN w:val="0"/>
        <w:adjustRightInd w:val="0"/>
        <w:jc w:val="both"/>
        <w:rPr>
          <w:rFonts w:ascii="American Typewriter" w:hAnsi="American Typewriter" w:cs="Tahoma"/>
          <w:b/>
          <w:bCs/>
          <w:u w:color="737373"/>
        </w:rPr>
      </w:pPr>
      <w:r>
        <w:rPr>
          <w:rFonts w:ascii="American Typewriter" w:hAnsi="American Typewriter" w:cs="Tahoma"/>
          <w:b/>
          <w:bCs/>
          <w:u w:color="737373"/>
        </w:rPr>
        <w:t xml:space="preserve">Closing Prayer- </w:t>
      </w:r>
      <w:r w:rsidRPr="00AA391C">
        <w:rPr>
          <w:rFonts w:ascii="American Typewriter" w:hAnsi="American Typewriter" w:cs="Tahoma"/>
          <w:bCs/>
          <w:u w:color="737373"/>
        </w:rPr>
        <w:t>ask a child to say closing prayer</w:t>
      </w:r>
    </w:p>
    <w:p w14:paraId="6E82E955" w14:textId="77777777" w:rsidR="00AA391C" w:rsidRDefault="00AA391C" w:rsidP="002130E1">
      <w:pPr>
        <w:widowControl w:val="0"/>
        <w:autoSpaceDE w:val="0"/>
        <w:autoSpaceDN w:val="0"/>
        <w:adjustRightInd w:val="0"/>
        <w:jc w:val="both"/>
        <w:rPr>
          <w:rFonts w:ascii="American Typewriter" w:hAnsi="American Typewriter" w:cs="Tahoma"/>
          <w:b/>
          <w:bCs/>
          <w:u w:color="737373"/>
        </w:rPr>
      </w:pPr>
    </w:p>
    <w:p w14:paraId="355FA2E7" w14:textId="46E58743" w:rsidR="002130E1" w:rsidRPr="002130E1" w:rsidRDefault="002130E1" w:rsidP="002130E1">
      <w:pPr>
        <w:widowControl w:val="0"/>
        <w:autoSpaceDE w:val="0"/>
        <w:autoSpaceDN w:val="0"/>
        <w:adjustRightInd w:val="0"/>
        <w:jc w:val="both"/>
        <w:rPr>
          <w:rFonts w:ascii="American Typewriter" w:hAnsi="American Typewriter" w:cs="Tahoma"/>
          <w:u w:color="737373"/>
        </w:rPr>
      </w:pPr>
      <w:r w:rsidRPr="002130E1">
        <w:rPr>
          <w:rFonts w:ascii="American Typewriter" w:hAnsi="American Typewriter" w:cs="Tahoma"/>
          <w:b/>
          <w:bCs/>
          <w:u w:color="737373"/>
        </w:rPr>
        <w:t>AFFIRMATION</w:t>
      </w:r>
    </w:p>
    <w:p w14:paraId="30F9574E" w14:textId="77777777" w:rsidR="002130E1" w:rsidRPr="002130E1" w:rsidRDefault="002130E1" w:rsidP="002130E1">
      <w:pPr>
        <w:rPr>
          <w:rFonts w:ascii="American Typewriter" w:hAnsi="American Typewriter"/>
        </w:rPr>
      </w:pPr>
      <w:r w:rsidRPr="002130E1">
        <w:rPr>
          <w:rFonts w:ascii="American Typewriter" w:hAnsi="American Typewriter" w:cs="Tahoma"/>
          <w:u w:color="737373"/>
        </w:rPr>
        <w:t>I have compassion.  I notice when someone needs attention and freely offer my help.</w:t>
      </w:r>
    </w:p>
    <w:sectPr w:rsidR="002130E1" w:rsidRPr="002130E1" w:rsidSect="00946126">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16ABD" w14:textId="77777777" w:rsidR="003C57E7" w:rsidRDefault="003C57E7" w:rsidP="00B76878">
      <w:r>
        <w:separator/>
      </w:r>
    </w:p>
  </w:endnote>
  <w:endnote w:type="continuationSeparator" w:id="0">
    <w:p w14:paraId="22F32B44" w14:textId="77777777" w:rsidR="003C57E7" w:rsidRDefault="003C57E7" w:rsidP="00B7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F76AF" w14:textId="77777777" w:rsidR="003C57E7" w:rsidRDefault="003C57E7" w:rsidP="00B768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839CB3" w14:textId="77777777" w:rsidR="003C57E7" w:rsidRDefault="003C57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F6266" w14:textId="77777777" w:rsidR="003C57E7" w:rsidRDefault="003C57E7" w:rsidP="00B768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6F30">
      <w:rPr>
        <w:rStyle w:val="PageNumber"/>
        <w:noProof/>
      </w:rPr>
      <w:t>1</w:t>
    </w:r>
    <w:r>
      <w:rPr>
        <w:rStyle w:val="PageNumber"/>
      </w:rPr>
      <w:fldChar w:fldCharType="end"/>
    </w:r>
  </w:p>
  <w:p w14:paraId="172AB99C" w14:textId="77777777" w:rsidR="003C57E7" w:rsidRDefault="003C57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FBFDF" w14:textId="77777777" w:rsidR="003C57E7" w:rsidRDefault="003C57E7" w:rsidP="00B76878">
      <w:r>
        <w:separator/>
      </w:r>
    </w:p>
  </w:footnote>
  <w:footnote w:type="continuationSeparator" w:id="0">
    <w:p w14:paraId="29653261" w14:textId="77777777" w:rsidR="003C57E7" w:rsidRDefault="003C57E7" w:rsidP="00B768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20E16F6"/>
    <w:multiLevelType w:val="hybridMultilevel"/>
    <w:tmpl w:val="0C64D784"/>
    <w:lvl w:ilvl="0" w:tplc="516E442C">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E1"/>
    <w:rsid w:val="00076AC0"/>
    <w:rsid w:val="00087EAF"/>
    <w:rsid w:val="000E0871"/>
    <w:rsid w:val="002130E1"/>
    <w:rsid w:val="003C57E7"/>
    <w:rsid w:val="003F7F07"/>
    <w:rsid w:val="00541889"/>
    <w:rsid w:val="00551828"/>
    <w:rsid w:val="007D6F30"/>
    <w:rsid w:val="008979FA"/>
    <w:rsid w:val="00946126"/>
    <w:rsid w:val="00AA391C"/>
    <w:rsid w:val="00B76878"/>
    <w:rsid w:val="00F92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0A94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0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0E1"/>
    <w:rPr>
      <w:rFonts w:ascii="Lucida Grande" w:hAnsi="Lucida Grande" w:cs="Lucida Grande"/>
      <w:sz w:val="18"/>
      <w:szCs w:val="18"/>
    </w:rPr>
  </w:style>
  <w:style w:type="paragraph" w:styleId="ListParagraph">
    <w:name w:val="List Paragraph"/>
    <w:basedOn w:val="Normal"/>
    <w:uiPriority w:val="34"/>
    <w:qFormat/>
    <w:rsid w:val="00076AC0"/>
    <w:pPr>
      <w:ind w:left="720"/>
      <w:contextualSpacing/>
    </w:pPr>
  </w:style>
  <w:style w:type="paragraph" w:styleId="Footer">
    <w:name w:val="footer"/>
    <w:basedOn w:val="Normal"/>
    <w:link w:val="FooterChar"/>
    <w:uiPriority w:val="99"/>
    <w:unhideWhenUsed/>
    <w:rsid w:val="00B76878"/>
    <w:pPr>
      <w:tabs>
        <w:tab w:val="center" w:pos="4320"/>
        <w:tab w:val="right" w:pos="8640"/>
      </w:tabs>
    </w:pPr>
  </w:style>
  <w:style w:type="character" w:customStyle="1" w:styleId="FooterChar">
    <w:name w:val="Footer Char"/>
    <w:basedOn w:val="DefaultParagraphFont"/>
    <w:link w:val="Footer"/>
    <w:uiPriority w:val="99"/>
    <w:rsid w:val="00B76878"/>
  </w:style>
  <w:style w:type="character" w:styleId="PageNumber">
    <w:name w:val="page number"/>
    <w:basedOn w:val="DefaultParagraphFont"/>
    <w:uiPriority w:val="99"/>
    <w:semiHidden/>
    <w:unhideWhenUsed/>
    <w:rsid w:val="00B76878"/>
  </w:style>
  <w:style w:type="character" w:styleId="Hyperlink">
    <w:name w:val="Hyperlink"/>
    <w:basedOn w:val="DefaultParagraphFont"/>
    <w:uiPriority w:val="99"/>
    <w:unhideWhenUsed/>
    <w:rsid w:val="00AA391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0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0E1"/>
    <w:rPr>
      <w:rFonts w:ascii="Lucida Grande" w:hAnsi="Lucida Grande" w:cs="Lucida Grande"/>
      <w:sz w:val="18"/>
      <w:szCs w:val="18"/>
    </w:rPr>
  </w:style>
  <w:style w:type="paragraph" w:styleId="ListParagraph">
    <w:name w:val="List Paragraph"/>
    <w:basedOn w:val="Normal"/>
    <w:uiPriority w:val="34"/>
    <w:qFormat/>
    <w:rsid w:val="00076AC0"/>
    <w:pPr>
      <w:ind w:left="720"/>
      <w:contextualSpacing/>
    </w:pPr>
  </w:style>
  <w:style w:type="paragraph" w:styleId="Footer">
    <w:name w:val="footer"/>
    <w:basedOn w:val="Normal"/>
    <w:link w:val="FooterChar"/>
    <w:uiPriority w:val="99"/>
    <w:unhideWhenUsed/>
    <w:rsid w:val="00B76878"/>
    <w:pPr>
      <w:tabs>
        <w:tab w:val="center" w:pos="4320"/>
        <w:tab w:val="right" w:pos="8640"/>
      </w:tabs>
    </w:pPr>
  </w:style>
  <w:style w:type="character" w:customStyle="1" w:styleId="FooterChar">
    <w:name w:val="Footer Char"/>
    <w:basedOn w:val="DefaultParagraphFont"/>
    <w:link w:val="Footer"/>
    <w:uiPriority w:val="99"/>
    <w:rsid w:val="00B76878"/>
  </w:style>
  <w:style w:type="character" w:styleId="PageNumber">
    <w:name w:val="page number"/>
    <w:basedOn w:val="DefaultParagraphFont"/>
    <w:uiPriority w:val="99"/>
    <w:semiHidden/>
    <w:unhideWhenUsed/>
    <w:rsid w:val="00B76878"/>
  </w:style>
  <w:style w:type="character" w:styleId="Hyperlink">
    <w:name w:val="Hyperlink"/>
    <w:basedOn w:val="DefaultParagraphFont"/>
    <w:uiPriority w:val="99"/>
    <w:unhideWhenUsed/>
    <w:rsid w:val="00AA3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1202</Words>
  <Characters>6856</Characters>
  <Application>Microsoft Macintosh Word</Application>
  <DocSecurity>0</DocSecurity>
  <Lines>57</Lines>
  <Paragraphs>16</Paragraphs>
  <ScaleCrop>false</ScaleCrop>
  <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8</cp:revision>
  <cp:lastPrinted>2017-03-13T04:26:00Z</cp:lastPrinted>
  <dcterms:created xsi:type="dcterms:W3CDTF">2016-01-11T19:33:00Z</dcterms:created>
  <dcterms:modified xsi:type="dcterms:W3CDTF">2017-03-13T04:26:00Z</dcterms:modified>
</cp:coreProperties>
</file>