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7D" w:rsidRPr="008A24FE" w:rsidRDefault="00691A7D" w:rsidP="00691A7D">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What is Honesty?</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Being honest is being sincere, open, trustworthy, and truthful.  When people are honest, they can be relied on not to lie, cheat or steal.  If they tell you they like you, you know they really mean it, because they would not say anything just to get their way or to make an impression.</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If someone seems friendly, honesty means they really are friendly, just because they want to be friends, not for any hidden reasons.  With honesty, you can trust things as they appear to be.  </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is telling the truth no matter what.  It is being truthful even when admitting the truth could make someone disappointed. Honesty means not exaggerating something just to impress others.</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Being honest mean you don't make false promises.  You do what you said you would do.  Your actions match your words.  This is also called integrity.  </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p>
    <w:p w:rsidR="00691A7D" w:rsidRPr="008A24FE" w:rsidRDefault="00691A7D" w:rsidP="00691A7D">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Why Practice Honesty?</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When someone lies, cheats, or steals, people around him can't trust him.  If someone makes up stories to cover up a mistake, it's hard to correct the mistake.  Then he feels worse and worse about himself.</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Have you ever heard of false advertising? That's when people try to sell something by lying or exaggerating.  How would you like to spend money on something and then find out that it doesn't do what it is supposed to do - like a toy that doesn't really work.  Without honesty people would always have to be suspicious.</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Sometimes people aren't honest with themselves. They try to pretend that something doesn't matter even when it really does - like hurting someone's feelings.  When someone isn't honest with herself about something, she usually isn't honest with others.  </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Honesty keeps you from deceiving or fooling other people just to get what you want.  Honesty helps you not to fool yourself either.  When you are honest with yourself, you have a change to correct your mistakes.  When you are honest with others, they know they can believe you.  </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p>
    <w:p w:rsidR="00691A7D" w:rsidRPr="008A24FE" w:rsidRDefault="00691A7D" w:rsidP="00691A7D">
      <w:pPr>
        <w:widowControl w:val="0"/>
        <w:autoSpaceDE w:val="0"/>
        <w:autoSpaceDN w:val="0"/>
        <w:adjustRightInd w:val="0"/>
        <w:rPr>
          <w:rFonts w:ascii="American Typewriter" w:hAnsi="American Typewriter" w:cs="Tahoma"/>
          <w:b/>
          <w:u w:color="737373"/>
        </w:rPr>
      </w:pPr>
      <w:r w:rsidRPr="008A24FE">
        <w:rPr>
          <w:rFonts w:ascii="American Typewriter" w:hAnsi="American Typewriter" w:cs="Tahoma"/>
          <w:b/>
          <w:bCs/>
          <w:u w:color="737373"/>
        </w:rPr>
        <w:t>How Do You Practice It?</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Match your actions and your words. Avoid deception - don't try to fool anyone and don't let them fool you.</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Say what you mean and mean what you say.  When you do something, give it your best effort, and then don't pretend you did more. Don't say or do things just to make a good impression.  You don't need to make things up to look good - you're quite fine as you are, honest!</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Only make promises you can honestly keep.  Be trustworthy in all your dealings, refusing to lie, cheat or steal.</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Use your imagination, but don't let it keep you from telling the truth.</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r w:rsidRPr="008A24FE">
        <w:rPr>
          <w:rFonts w:ascii="American Typewriter" w:hAnsi="American Typewriter" w:cs="Tahoma"/>
          <w:u w:color="737373"/>
        </w:rPr>
        <w:t>Tell the truth, no matter what.  If you make a mistake, admit it.  It's the best way to fix things.  Be honest with yourself, and you will always be able to be honest with others.  </w:t>
      </w:r>
    </w:p>
    <w:p w:rsidR="00691A7D" w:rsidRPr="008A24FE" w:rsidRDefault="00691A7D" w:rsidP="00691A7D">
      <w:pPr>
        <w:widowControl w:val="0"/>
        <w:autoSpaceDE w:val="0"/>
        <w:autoSpaceDN w:val="0"/>
        <w:adjustRightInd w:val="0"/>
        <w:jc w:val="both"/>
        <w:rPr>
          <w:rFonts w:ascii="American Typewriter" w:hAnsi="American Typewriter" w:cs="Tahoma"/>
          <w:u w:color="737373"/>
        </w:rPr>
      </w:pPr>
    </w:p>
    <w:p w:rsidR="00691A7D" w:rsidRPr="008A24FE" w:rsidRDefault="00691A7D" w:rsidP="00691A7D">
      <w:pPr>
        <w:widowControl w:val="0"/>
        <w:autoSpaceDE w:val="0"/>
        <w:autoSpaceDN w:val="0"/>
        <w:adjustRightInd w:val="0"/>
        <w:jc w:val="both"/>
        <w:rPr>
          <w:rFonts w:ascii="American Typewriter" w:hAnsi="American Typewriter" w:cs="Tahoma"/>
          <w:b/>
          <w:u w:color="737373"/>
        </w:rPr>
      </w:pPr>
      <w:r w:rsidRPr="008A24FE">
        <w:rPr>
          <w:rFonts w:ascii="American Typewriter" w:hAnsi="American Typewriter" w:cs="Tahoma"/>
          <w:b/>
          <w:bCs/>
          <w:u w:color="737373"/>
        </w:rPr>
        <w:t>What would honesty look like if...</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broke one of your mother's favourite things by accident and are afraid she will be angry?</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find yourself exaggerating about how well you did in a sports game to impress your friends?</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Your sister asks you if a new dress looks good on her, and you think it looks pretty bad?</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say something cruel to someone when you're mad and then tell yourself he deserved it?</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You forgot to do an important homework assignment and the teacher asks you where it is.</w:t>
      </w:r>
    </w:p>
    <w:p w:rsidR="00691A7D" w:rsidRPr="008A24FE" w:rsidRDefault="00691A7D" w:rsidP="00691A7D">
      <w:pPr>
        <w:widowControl w:val="0"/>
        <w:numPr>
          <w:ilvl w:val="0"/>
          <w:numId w:val="1"/>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Some friends of yours try to convince you to steal some candy from a store?</w:t>
      </w:r>
    </w:p>
    <w:p w:rsidR="00691A7D" w:rsidRPr="008A24FE" w:rsidRDefault="00691A7D" w:rsidP="00691A7D">
      <w:pPr>
        <w:widowControl w:val="0"/>
        <w:autoSpaceDE w:val="0"/>
        <w:autoSpaceDN w:val="0"/>
        <w:adjustRightInd w:val="0"/>
        <w:rPr>
          <w:rFonts w:ascii="American Typewriter" w:hAnsi="American Typewriter" w:cs="Tahoma"/>
          <w:b/>
          <w:u w:color="737373"/>
        </w:rPr>
      </w:pPr>
    </w:p>
    <w:p w:rsidR="00691A7D" w:rsidRPr="008A24FE" w:rsidRDefault="00691A7D" w:rsidP="00691A7D">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
          <w:bCs/>
          <w:u w:color="737373"/>
        </w:rPr>
        <w:t>Signs of Success</w:t>
      </w:r>
    </w:p>
    <w:tbl>
      <w:tblPr>
        <w:tblW w:w="0" w:type="auto"/>
        <w:tblBorders>
          <w:top w:val="nil"/>
          <w:left w:val="nil"/>
          <w:right w:val="nil"/>
        </w:tblBorders>
        <w:tblLayout w:type="fixed"/>
        <w:tblLook w:val="0000" w:firstRow="0" w:lastRow="0" w:firstColumn="0" w:lastColumn="0" w:noHBand="0" w:noVBand="0"/>
      </w:tblPr>
      <w:tblGrid>
        <w:gridCol w:w="6460"/>
        <w:gridCol w:w="6440"/>
      </w:tblGrid>
      <w:tr w:rsidR="00691A7D" w:rsidRPr="008A24FE" w:rsidTr="00D26CBD">
        <w:tc>
          <w:tcPr>
            <w:tcW w:w="6460" w:type="dxa"/>
            <w:tcMar>
              <w:top w:w="300" w:type="nil"/>
              <w:right w:w="300" w:type="nil"/>
            </w:tcMar>
          </w:tcPr>
          <w:p w:rsidR="00691A7D" w:rsidRPr="008A24FE" w:rsidRDefault="00691A7D" w:rsidP="00D26CBD">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Cs/>
                <w:u w:color="737373"/>
              </w:rPr>
              <w:t>Congratulations! You are practising honesty when you...</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Say what you mean and mean what you say</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Make promises you can keep</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Admit your mistakes</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Tell the truth tactfully</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Refuse to cheat, lie, or steal</w:t>
            </w:r>
          </w:p>
          <w:p w:rsidR="00691A7D" w:rsidRPr="008A24FE" w:rsidRDefault="00691A7D" w:rsidP="00691A7D">
            <w:pPr>
              <w:widowControl w:val="0"/>
              <w:numPr>
                <w:ilvl w:val="0"/>
                <w:numId w:val="2"/>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Are true to yourself and do what you know is right.</w:t>
            </w:r>
          </w:p>
        </w:tc>
        <w:tc>
          <w:tcPr>
            <w:tcW w:w="6440" w:type="dxa"/>
            <w:tcMar>
              <w:top w:w="300" w:type="nil"/>
              <w:right w:w="300" w:type="nil"/>
            </w:tcMar>
          </w:tcPr>
          <w:p w:rsidR="00691A7D" w:rsidRPr="008A24FE" w:rsidRDefault="00691A7D" w:rsidP="00D26CBD">
            <w:pPr>
              <w:widowControl w:val="0"/>
              <w:autoSpaceDE w:val="0"/>
              <w:autoSpaceDN w:val="0"/>
              <w:adjustRightInd w:val="0"/>
              <w:rPr>
                <w:rFonts w:ascii="American Typewriter" w:hAnsi="American Typewriter" w:cs="Tahoma"/>
                <w:u w:color="737373"/>
              </w:rPr>
            </w:pPr>
            <w:r w:rsidRPr="008A24FE">
              <w:rPr>
                <w:rFonts w:ascii="American Typewriter" w:hAnsi="American Typewriter" w:cs="Tahoma"/>
                <w:bCs/>
                <w:u w:color="737373"/>
              </w:rPr>
              <w:t>Keep trying! You need more practice when you...</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Lie, cheat, or steal</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Think you have to exaggerate to be important</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Cover it up when you make a mistake</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Promise to do things and then "forget"</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Fool yourself or permit others to fool you</w:t>
            </w:r>
          </w:p>
          <w:p w:rsidR="00691A7D" w:rsidRPr="008A24FE" w:rsidRDefault="00691A7D" w:rsidP="00691A7D">
            <w:pPr>
              <w:widowControl w:val="0"/>
              <w:numPr>
                <w:ilvl w:val="0"/>
                <w:numId w:val="3"/>
              </w:numPr>
              <w:tabs>
                <w:tab w:val="left" w:pos="220"/>
                <w:tab w:val="left" w:pos="720"/>
              </w:tabs>
              <w:autoSpaceDE w:val="0"/>
              <w:autoSpaceDN w:val="0"/>
              <w:adjustRightInd w:val="0"/>
              <w:ind w:hanging="720"/>
              <w:rPr>
                <w:rFonts w:ascii="American Typewriter" w:hAnsi="American Typewriter" w:cs="Tahoma"/>
                <w:u w:color="737373"/>
              </w:rPr>
            </w:pPr>
            <w:r w:rsidRPr="008A24FE">
              <w:rPr>
                <w:rFonts w:ascii="American Typewriter" w:hAnsi="American Typewriter" w:cs="Tahoma"/>
                <w:u w:color="737373"/>
              </w:rPr>
              <w:t>Hurt others by being honest without tact or kindness</w:t>
            </w:r>
          </w:p>
        </w:tc>
      </w:tr>
    </w:tbl>
    <w:p w:rsidR="00691A7D" w:rsidRDefault="00691A7D" w:rsidP="00691A7D">
      <w:pPr>
        <w:widowControl w:val="0"/>
        <w:autoSpaceDE w:val="0"/>
        <w:autoSpaceDN w:val="0"/>
        <w:adjustRightInd w:val="0"/>
        <w:jc w:val="both"/>
        <w:rPr>
          <w:rFonts w:ascii="American Typewriter" w:hAnsi="American Typewriter" w:cs="Tahoma"/>
          <w:bCs/>
          <w:u w:color="737373"/>
        </w:rPr>
      </w:pPr>
    </w:p>
    <w:p w:rsidR="00691A7D" w:rsidRDefault="00691A7D" w:rsidP="00691A7D">
      <w:pPr>
        <w:widowControl w:val="0"/>
        <w:autoSpaceDE w:val="0"/>
        <w:autoSpaceDN w:val="0"/>
        <w:adjustRightInd w:val="0"/>
        <w:jc w:val="both"/>
        <w:rPr>
          <w:rFonts w:ascii="American Typewriter" w:hAnsi="American Typewriter" w:cs="Tahoma"/>
          <w:bCs/>
          <w:u w:color="737373"/>
        </w:rPr>
      </w:pPr>
    </w:p>
    <w:p w:rsidR="00691A7D" w:rsidRPr="008A24FE" w:rsidRDefault="00691A7D" w:rsidP="00691A7D">
      <w:pPr>
        <w:widowControl w:val="0"/>
        <w:autoSpaceDE w:val="0"/>
        <w:autoSpaceDN w:val="0"/>
        <w:adjustRightInd w:val="0"/>
        <w:jc w:val="both"/>
        <w:rPr>
          <w:rFonts w:ascii="American Typewriter" w:hAnsi="American Typewriter" w:cs="Tahoma"/>
          <w:b/>
          <w:u w:color="737373"/>
        </w:rPr>
      </w:pPr>
      <w:r w:rsidRPr="008A24FE">
        <w:rPr>
          <w:rFonts w:ascii="American Typewriter" w:hAnsi="American Typewriter" w:cs="Tahoma"/>
          <w:b/>
          <w:bCs/>
          <w:u w:color="737373"/>
        </w:rPr>
        <w:t>AFFIRMATION</w:t>
      </w:r>
    </w:p>
    <w:p w:rsidR="00691A7D" w:rsidRPr="008A24FE" w:rsidRDefault="00691A7D" w:rsidP="00691A7D">
      <w:pPr>
        <w:widowControl w:val="0"/>
        <w:autoSpaceDE w:val="0"/>
        <w:autoSpaceDN w:val="0"/>
        <w:adjustRightInd w:val="0"/>
        <w:jc w:val="center"/>
        <w:rPr>
          <w:rFonts w:ascii="American Typewriter" w:hAnsi="American Typewriter" w:cs="Tahoma"/>
          <w:u w:color="737373"/>
        </w:rPr>
      </w:pPr>
      <w:r w:rsidRPr="008A24FE">
        <w:rPr>
          <w:rFonts w:ascii="American Typewriter" w:hAnsi="American Typewriter" w:cs="Tahoma"/>
          <w:u w:color="737373"/>
        </w:rPr>
        <w:t>I am honest.  I have integrity.  I tell the truth, kindly or tactfully.  I have no need to impress others or follow the crowd.  I do what I know is right.  </w:t>
      </w:r>
    </w:p>
    <w:p w:rsidR="00691A7D" w:rsidRPr="008A24FE" w:rsidRDefault="00691A7D" w:rsidP="00691A7D">
      <w:pPr>
        <w:widowControl w:val="0"/>
        <w:autoSpaceDE w:val="0"/>
        <w:autoSpaceDN w:val="0"/>
        <w:adjustRightInd w:val="0"/>
        <w:rPr>
          <w:rFonts w:ascii="American Typewriter" w:hAnsi="American Typewriter" w:cs="Tahoma"/>
          <w:u w:color="737373"/>
        </w:rPr>
      </w:pPr>
    </w:p>
    <w:p w:rsidR="00691A7D" w:rsidRPr="008A24FE" w:rsidRDefault="00691A7D" w:rsidP="00691A7D">
      <w:pPr>
        <w:widowControl w:val="0"/>
        <w:autoSpaceDE w:val="0"/>
        <w:autoSpaceDN w:val="0"/>
        <w:adjustRightInd w:val="0"/>
        <w:rPr>
          <w:rFonts w:ascii="American Typewriter" w:hAnsi="American Typewriter" w:cs="Tahoma"/>
          <w:u w:color="737373"/>
        </w:rPr>
      </w:pPr>
    </w:p>
    <w:p w:rsidR="00691A7D" w:rsidRPr="008A24FE" w:rsidRDefault="00691A7D" w:rsidP="00691A7D">
      <w:pPr>
        <w:rPr>
          <w:rFonts w:ascii="American Typewriter" w:hAnsi="American Typewriter"/>
        </w:rPr>
      </w:pPr>
    </w:p>
    <w:p w:rsidR="00691A7D" w:rsidRPr="008A24FE" w:rsidRDefault="00691A7D" w:rsidP="00691A7D">
      <w:pPr>
        <w:rPr>
          <w:rFonts w:ascii="American Typewriter" w:hAnsi="American Typewriter"/>
        </w:rPr>
      </w:pPr>
      <w:r>
        <w:rPr>
          <w:rFonts w:ascii="American Typewriter" w:hAnsi="American Typewriter"/>
        </w:rPr>
        <w:t xml:space="preserve">From </w:t>
      </w:r>
      <w:r w:rsidRPr="00EE5053">
        <w:rPr>
          <w:rFonts w:ascii="American Typewriter" w:hAnsi="American Typewriter"/>
          <w:u w:val="single"/>
        </w:rPr>
        <w:t>The Family Virtues Guide</w:t>
      </w:r>
      <w:r>
        <w:rPr>
          <w:rFonts w:ascii="American Typewriter" w:hAnsi="American Typewriter"/>
        </w:rPr>
        <w:t xml:space="preserve"> by Linda Kavelin Popov</w:t>
      </w:r>
    </w:p>
    <w:p w:rsidR="00946126" w:rsidRDefault="00946126">
      <w:bookmarkStart w:id="0" w:name="_GoBack"/>
      <w:bookmarkEnd w:id="0"/>
    </w:p>
    <w:sectPr w:rsidR="00946126" w:rsidSect="007D042C">
      <w:footerReference w:type="even" r:id="rId6"/>
      <w:footerReference w:type="default" r:id="rI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82" w:rsidRDefault="00691A7D" w:rsidP="007D0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C82" w:rsidRDefault="00691A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82" w:rsidRDefault="00691A7D" w:rsidP="007D0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C82" w:rsidRDefault="00691A7D">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7D"/>
    <w:rsid w:val="00691A7D"/>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A7D"/>
    <w:pPr>
      <w:tabs>
        <w:tab w:val="center" w:pos="4320"/>
        <w:tab w:val="right" w:pos="8640"/>
      </w:tabs>
    </w:pPr>
  </w:style>
  <w:style w:type="character" w:customStyle="1" w:styleId="FooterChar">
    <w:name w:val="Footer Char"/>
    <w:basedOn w:val="DefaultParagraphFont"/>
    <w:link w:val="Footer"/>
    <w:uiPriority w:val="99"/>
    <w:rsid w:val="00691A7D"/>
  </w:style>
  <w:style w:type="character" w:styleId="PageNumber">
    <w:name w:val="page number"/>
    <w:basedOn w:val="DefaultParagraphFont"/>
    <w:uiPriority w:val="99"/>
    <w:semiHidden/>
    <w:unhideWhenUsed/>
    <w:rsid w:val="00691A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A7D"/>
    <w:pPr>
      <w:tabs>
        <w:tab w:val="center" w:pos="4320"/>
        <w:tab w:val="right" w:pos="8640"/>
      </w:tabs>
    </w:pPr>
  </w:style>
  <w:style w:type="character" w:customStyle="1" w:styleId="FooterChar">
    <w:name w:val="Footer Char"/>
    <w:basedOn w:val="DefaultParagraphFont"/>
    <w:link w:val="Footer"/>
    <w:uiPriority w:val="99"/>
    <w:rsid w:val="00691A7D"/>
  </w:style>
  <w:style w:type="character" w:styleId="PageNumber">
    <w:name w:val="page number"/>
    <w:basedOn w:val="DefaultParagraphFont"/>
    <w:uiPriority w:val="99"/>
    <w:semiHidden/>
    <w:unhideWhenUsed/>
    <w:rsid w:val="0069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3443</Characters>
  <Application>Microsoft Macintosh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2017-03-10T03:14:00Z</dcterms:created>
  <dcterms:modified xsi:type="dcterms:W3CDTF">2017-03-10T03:15:00Z</dcterms:modified>
</cp:coreProperties>
</file>