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12315" w14:textId="77777777" w:rsidR="00220CD5" w:rsidRDefault="00220CD5" w:rsidP="00A2542D">
      <w:pPr>
        <w:widowControl w:val="0"/>
        <w:tabs>
          <w:tab w:val="left" w:pos="220"/>
          <w:tab w:val="left" w:pos="720"/>
        </w:tabs>
        <w:autoSpaceDE w:val="0"/>
        <w:autoSpaceDN w:val="0"/>
        <w:adjustRightInd w:val="0"/>
        <w:jc w:val="center"/>
        <w:rPr>
          <w:rFonts w:ascii="American Typewriter" w:hAnsi="American Typewriter" w:cs="Tahoma"/>
        </w:rPr>
      </w:pPr>
      <w:r>
        <w:rPr>
          <w:rFonts w:ascii="American Typewriter" w:hAnsi="American Typewriter" w:cs="Tahoma"/>
        </w:rPr>
        <w:t xml:space="preserve">Ruhi Grade 1- </w:t>
      </w:r>
      <w:r w:rsidR="00A2542D">
        <w:rPr>
          <w:rFonts w:ascii="American Typewriter" w:hAnsi="American Typewriter" w:cs="Tahoma"/>
        </w:rPr>
        <w:t xml:space="preserve">Lesson </w:t>
      </w:r>
      <w:r>
        <w:rPr>
          <w:rFonts w:ascii="American Typewriter" w:hAnsi="American Typewriter" w:cs="Tahoma"/>
        </w:rPr>
        <w:t>11</w:t>
      </w:r>
    </w:p>
    <w:p w14:paraId="3DC2744E" w14:textId="4653EF84" w:rsidR="00A2542D" w:rsidRDefault="00220CD5" w:rsidP="00A2542D">
      <w:pPr>
        <w:widowControl w:val="0"/>
        <w:tabs>
          <w:tab w:val="left" w:pos="220"/>
          <w:tab w:val="left" w:pos="720"/>
        </w:tabs>
        <w:autoSpaceDE w:val="0"/>
        <w:autoSpaceDN w:val="0"/>
        <w:adjustRightInd w:val="0"/>
        <w:jc w:val="center"/>
        <w:rPr>
          <w:rFonts w:ascii="American Typewriter" w:hAnsi="American Typewriter" w:cs="Tahoma"/>
        </w:rPr>
      </w:pPr>
      <w:r>
        <w:rPr>
          <w:rFonts w:ascii="American Typewriter" w:hAnsi="American Typewriter" w:cs="Tahoma"/>
        </w:rPr>
        <w:t xml:space="preserve">Lesson </w:t>
      </w:r>
      <w:r w:rsidR="00A2542D">
        <w:rPr>
          <w:rFonts w:ascii="American Typewriter" w:hAnsi="American Typewriter" w:cs="Tahoma"/>
        </w:rPr>
        <w:t>Plan on FORGIVENESS</w:t>
      </w:r>
    </w:p>
    <w:p w14:paraId="1D188295" w14:textId="2D304691" w:rsidR="00220CD5" w:rsidRPr="00220CD5" w:rsidRDefault="00220CD5" w:rsidP="00A2542D">
      <w:pPr>
        <w:widowControl w:val="0"/>
        <w:tabs>
          <w:tab w:val="left" w:pos="220"/>
          <w:tab w:val="left" w:pos="720"/>
        </w:tabs>
        <w:autoSpaceDE w:val="0"/>
        <w:autoSpaceDN w:val="0"/>
        <w:adjustRightInd w:val="0"/>
        <w:jc w:val="center"/>
        <w:rPr>
          <w:rFonts w:ascii="American Typewriter" w:hAnsi="American Typewriter" w:cs="Tahoma"/>
          <w:sz w:val="20"/>
          <w:szCs w:val="20"/>
        </w:rPr>
      </w:pPr>
      <w:r>
        <w:rPr>
          <w:rFonts w:ascii="American Typewriter" w:hAnsi="American Typewriter" w:cs="Tahoma"/>
          <w:sz w:val="20"/>
          <w:szCs w:val="20"/>
        </w:rPr>
        <w:t>Modified from Ruhi Grade 1 curriculum</w:t>
      </w:r>
    </w:p>
    <w:p w14:paraId="67F4A123" w14:textId="77777777" w:rsidR="00A2542D" w:rsidRDefault="00A2542D" w:rsidP="003D1283">
      <w:pPr>
        <w:widowControl w:val="0"/>
        <w:tabs>
          <w:tab w:val="left" w:pos="220"/>
          <w:tab w:val="left" w:pos="720"/>
        </w:tabs>
        <w:autoSpaceDE w:val="0"/>
        <w:autoSpaceDN w:val="0"/>
        <w:adjustRightInd w:val="0"/>
        <w:rPr>
          <w:rFonts w:ascii="American Typewriter" w:hAnsi="American Typewriter" w:cs="Tahoma"/>
        </w:rPr>
      </w:pPr>
    </w:p>
    <w:p w14:paraId="412B8111" w14:textId="77777777" w:rsidR="003D1283" w:rsidRPr="00990BC6" w:rsidRDefault="003D1283" w:rsidP="003D1283">
      <w:pPr>
        <w:widowControl w:val="0"/>
        <w:tabs>
          <w:tab w:val="left" w:pos="220"/>
          <w:tab w:val="left" w:pos="720"/>
        </w:tabs>
        <w:autoSpaceDE w:val="0"/>
        <w:autoSpaceDN w:val="0"/>
        <w:adjustRightInd w:val="0"/>
        <w:rPr>
          <w:rFonts w:ascii="American Typewriter" w:hAnsi="American Typewriter" w:cs="Tahoma"/>
          <w:b/>
        </w:rPr>
      </w:pPr>
      <w:r w:rsidRPr="00990BC6">
        <w:rPr>
          <w:rFonts w:ascii="American Typewriter" w:hAnsi="American Typewriter" w:cs="Tahoma"/>
          <w:b/>
        </w:rPr>
        <w:t>PRAYERS</w:t>
      </w:r>
    </w:p>
    <w:p w14:paraId="40544BF4" w14:textId="16082C5C" w:rsidR="003D1283" w:rsidRDefault="00A2542D" w:rsidP="00A2542D">
      <w:pPr>
        <w:widowControl w:val="0"/>
        <w:tabs>
          <w:tab w:val="left" w:pos="220"/>
          <w:tab w:val="left" w:pos="720"/>
        </w:tabs>
        <w:autoSpaceDE w:val="0"/>
        <w:autoSpaceDN w:val="0"/>
        <w:adjustRightInd w:val="0"/>
        <w:rPr>
          <w:rFonts w:ascii="American Typewriter" w:hAnsi="American Typewriter" w:cs="Tahoma"/>
        </w:rPr>
      </w:pPr>
      <w:r>
        <w:rPr>
          <w:rFonts w:ascii="American Typewriter" w:hAnsi="American Typewriter" w:cs="Tahoma"/>
        </w:rPr>
        <w:t xml:space="preserve">Review Blessed is the Spot, O Thou </w:t>
      </w:r>
      <w:r w:rsidR="00F01F38">
        <w:rPr>
          <w:rFonts w:ascii="American Typewriter" w:hAnsi="American Typewriter" w:cs="Tahoma"/>
        </w:rPr>
        <w:t>Kind Lord, and share new prayer (if children already know Blessed is the Spot)</w:t>
      </w:r>
    </w:p>
    <w:p w14:paraId="539C6169" w14:textId="77777777" w:rsidR="00A2542D" w:rsidRPr="00C52634" w:rsidRDefault="00A2542D" w:rsidP="00A2542D">
      <w:pPr>
        <w:widowControl w:val="0"/>
        <w:tabs>
          <w:tab w:val="left" w:pos="220"/>
          <w:tab w:val="left" w:pos="720"/>
        </w:tabs>
        <w:autoSpaceDE w:val="0"/>
        <w:autoSpaceDN w:val="0"/>
        <w:adjustRightInd w:val="0"/>
        <w:rPr>
          <w:rFonts w:ascii="American Typewriter" w:hAnsi="American Typewriter" w:cs="Tahoma"/>
        </w:rPr>
      </w:pPr>
    </w:p>
    <w:p w14:paraId="7CF2AF52" w14:textId="77777777" w:rsidR="003D1283" w:rsidRPr="00990BC6" w:rsidRDefault="003D1283" w:rsidP="003D1283">
      <w:pPr>
        <w:widowControl w:val="0"/>
        <w:tabs>
          <w:tab w:val="left" w:pos="220"/>
          <w:tab w:val="left" w:pos="720"/>
        </w:tabs>
        <w:autoSpaceDE w:val="0"/>
        <w:autoSpaceDN w:val="0"/>
        <w:adjustRightInd w:val="0"/>
        <w:rPr>
          <w:rFonts w:ascii="American Typewriter" w:hAnsi="American Typewriter" w:cs="Tahoma"/>
          <w:b/>
        </w:rPr>
      </w:pPr>
      <w:r w:rsidRPr="00990BC6">
        <w:rPr>
          <w:rFonts w:ascii="American Typewriter" w:hAnsi="American Typewriter" w:cs="Tahoma"/>
          <w:b/>
        </w:rPr>
        <w:t>NEW VIRTUE: FORGIVENESS</w:t>
      </w:r>
    </w:p>
    <w:p w14:paraId="053CDB46" w14:textId="77777777" w:rsidR="003D1283" w:rsidRPr="00C52634" w:rsidRDefault="003D1283" w:rsidP="003D1283">
      <w:pPr>
        <w:widowControl w:val="0"/>
        <w:autoSpaceDE w:val="0"/>
        <w:autoSpaceDN w:val="0"/>
        <w:adjustRightInd w:val="0"/>
        <w:jc w:val="both"/>
        <w:rPr>
          <w:rFonts w:ascii="American Typewriter" w:hAnsi="American Typewriter" w:cs="Tahoma"/>
          <w:u w:color="737373"/>
        </w:rPr>
      </w:pPr>
    </w:p>
    <w:p w14:paraId="68166235" w14:textId="3C0B9036" w:rsidR="00A2542D" w:rsidRDefault="00A2542D" w:rsidP="00A2542D">
      <w:pPr>
        <w:widowControl w:val="0"/>
        <w:autoSpaceDE w:val="0"/>
        <w:autoSpaceDN w:val="0"/>
        <w:adjustRightInd w:val="0"/>
        <w:jc w:val="both"/>
        <w:rPr>
          <w:rFonts w:ascii="American Typewriter" w:hAnsi="American Typewriter" w:cs="Tahoma"/>
          <w:u w:color="737373"/>
        </w:rPr>
      </w:pPr>
      <w:r>
        <w:rPr>
          <w:rFonts w:ascii="American Typewriter" w:hAnsi="American Typewriter" w:cs="Helvetica Neue"/>
          <w:u w:color="737373"/>
        </w:rPr>
        <w:t xml:space="preserve">What does forgiveness mean to you?  </w:t>
      </w:r>
      <w:r w:rsidRPr="00C52634">
        <w:rPr>
          <w:rFonts w:ascii="American Typewriter" w:hAnsi="American Typewriter" w:cs="Helvetica Neue"/>
          <w:u w:color="737373"/>
        </w:rPr>
        <w:t>Forgiveness means letting go of hard feelings like anger, sadness, or frustration that happen when you or someone else makes a mistake. It’s saying “Thank you” or “That’s okay” when someone apologizes and not staying upset about what they did. It’s having patience with yourself and others, and recognizing that no one is perfect—everyone makes mistakes</w:t>
      </w:r>
      <w:r w:rsidR="001B7895">
        <w:rPr>
          <w:rFonts w:ascii="American Typewriter" w:hAnsi="American Typewriter" w:cs="Helvetica Neue"/>
          <w:u w:color="737373"/>
        </w:rPr>
        <w:t>.</w:t>
      </w:r>
      <w:r>
        <w:rPr>
          <w:rFonts w:ascii="American Typewriter" w:hAnsi="American Typewriter" w:cs="Tahoma"/>
          <w:u w:color="737373"/>
        </w:rPr>
        <w:t xml:space="preserve"> Forgiveness </w:t>
      </w:r>
      <w:r w:rsidRPr="00C52634">
        <w:rPr>
          <w:rFonts w:ascii="American Typewriter" w:hAnsi="American Typewriter" w:cs="Tahoma"/>
          <w:u w:color="737373"/>
        </w:rPr>
        <w:t xml:space="preserve">doesn’t mean that all of a sudden what someone did doesn’t hurt or isn’t wrong. It means that you find it in your heart to give </w:t>
      </w:r>
      <w:r>
        <w:rPr>
          <w:rFonts w:ascii="American Typewriter" w:hAnsi="American Typewriter" w:cs="Tahoma"/>
          <w:u w:color="737373"/>
        </w:rPr>
        <w:t>the person another chance.</w:t>
      </w:r>
    </w:p>
    <w:p w14:paraId="2E12B36B" w14:textId="77777777" w:rsidR="00A2542D" w:rsidRPr="00C52634" w:rsidRDefault="00A2542D" w:rsidP="00A2542D">
      <w:pPr>
        <w:widowControl w:val="0"/>
        <w:autoSpaceDE w:val="0"/>
        <w:autoSpaceDN w:val="0"/>
        <w:adjustRightInd w:val="0"/>
        <w:jc w:val="both"/>
        <w:rPr>
          <w:rFonts w:ascii="American Typewriter" w:hAnsi="American Typewriter" w:cs="Tahoma"/>
          <w:u w:color="737373"/>
        </w:rPr>
      </w:pPr>
    </w:p>
    <w:p w14:paraId="4FE256DA" w14:textId="2910C0E0" w:rsidR="00403E83" w:rsidRDefault="00A2542D" w:rsidP="003D1283">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Did you know that f</w:t>
      </w:r>
      <w:r w:rsidR="003D1283" w:rsidRPr="00C52634">
        <w:rPr>
          <w:rFonts w:ascii="American Typewriter" w:hAnsi="American Typewriter" w:cs="Tahoma"/>
          <w:u w:color="737373"/>
        </w:rPr>
        <w:t xml:space="preserve">orgiveness </w:t>
      </w:r>
      <w:r>
        <w:rPr>
          <w:rFonts w:ascii="American Typewriter" w:hAnsi="American Typewriter" w:cs="Tahoma"/>
          <w:u w:color="737373"/>
        </w:rPr>
        <w:t xml:space="preserve">is one of the attributes of God?  We all make mistakes, and God forgives us when we ask for forgiveness and try our best to do better.  </w:t>
      </w:r>
      <w:r w:rsidR="003D1283" w:rsidRPr="00C52634">
        <w:rPr>
          <w:rFonts w:ascii="American Typewriter" w:hAnsi="American Typewriter" w:cs="Tahoma"/>
          <w:u w:color="737373"/>
        </w:rPr>
        <w:t xml:space="preserve">‘Abdu’l-Bahá </w:t>
      </w:r>
      <w:r>
        <w:rPr>
          <w:rFonts w:ascii="American Typewriter" w:hAnsi="American Typewriter" w:cs="Tahoma"/>
          <w:u w:color="737373"/>
        </w:rPr>
        <w:t xml:space="preserve">modeled forgiveness and </w:t>
      </w:r>
      <w:r w:rsidR="003D1283" w:rsidRPr="00C52634">
        <w:rPr>
          <w:rFonts w:ascii="American Typewriter" w:hAnsi="American Typewriter" w:cs="Tahoma"/>
          <w:u w:color="737373"/>
        </w:rPr>
        <w:t xml:space="preserve">always </w:t>
      </w:r>
      <w:r>
        <w:rPr>
          <w:rFonts w:ascii="American Typewriter" w:hAnsi="American Typewriter" w:cs="Tahoma"/>
          <w:u w:color="737373"/>
        </w:rPr>
        <w:t xml:space="preserve">told </w:t>
      </w:r>
      <w:r w:rsidR="001B7895">
        <w:rPr>
          <w:rFonts w:ascii="American Typewriter" w:hAnsi="American Typewriter" w:cs="Tahoma"/>
          <w:u w:color="737373"/>
        </w:rPr>
        <w:t xml:space="preserve">us </w:t>
      </w:r>
      <w:r>
        <w:rPr>
          <w:rFonts w:ascii="American Typewriter" w:hAnsi="American Typewriter" w:cs="Tahoma"/>
          <w:u w:color="737373"/>
        </w:rPr>
        <w:t>to</w:t>
      </w:r>
      <w:r w:rsidR="003D1283" w:rsidRPr="00C52634">
        <w:rPr>
          <w:rFonts w:ascii="American Typewriter" w:hAnsi="American Typewriter" w:cs="Tahoma"/>
          <w:u w:color="737373"/>
        </w:rPr>
        <w:t xml:space="preserve"> b</w:t>
      </w:r>
      <w:r>
        <w:rPr>
          <w:rFonts w:ascii="American Typewriter" w:hAnsi="American Typewriter" w:cs="Tahoma"/>
          <w:u w:color="737373"/>
        </w:rPr>
        <w:t>e forgiving with one another. He said we</w:t>
      </w:r>
      <w:r w:rsidR="003D1283" w:rsidRPr="00C52634">
        <w:rPr>
          <w:rFonts w:ascii="American Typewriter" w:hAnsi="American Typewriter" w:cs="Tahoma"/>
          <w:u w:color="737373"/>
        </w:rPr>
        <w:t xml:space="preserve"> should see with eyes of forgiveness and </w:t>
      </w:r>
      <w:r w:rsidR="00220CD5">
        <w:rPr>
          <w:rFonts w:ascii="American Typewriter" w:hAnsi="American Typewriter" w:cs="Tahoma"/>
          <w:u w:color="737373"/>
        </w:rPr>
        <w:t>overlook</w:t>
      </w:r>
      <w:r w:rsidR="003D1283" w:rsidRPr="00C52634">
        <w:rPr>
          <w:rFonts w:ascii="American Typewriter" w:hAnsi="American Typewriter" w:cs="Tahoma"/>
          <w:u w:color="737373"/>
        </w:rPr>
        <w:t xml:space="preserve"> one anothers’ faults. If we follow ‘Abdu’l-Bahá’s example, we will show forgiveness not only to our friends when they make mistakes but also to those who are unkind to us.</w:t>
      </w:r>
    </w:p>
    <w:p w14:paraId="393F3FB9" w14:textId="77777777" w:rsidR="00220CD5" w:rsidRDefault="00220CD5" w:rsidP="003D1283">
      <w:pPr>
        <w:widowControl w:val="0"/>
        <w:autoSpaceDE w:val="0"/>
        <w:autoSpaceDN w:val="0"/>
        <w:adjustRightInd w:val="0"/>
        <w:jc w:val="both"/>
        <w:rPr>
          <w:rFonts w:ascii="American Typewriter" w:hAnsi="American Typewriter" w:cs="Tahoma"/>
          <w:u w:color="737373"/>
        </w:rPr>
      </w:pPr>
    </w:p>
    <w:p w14:paraId="12C22331" w14:textId="582D3CEC" w:rsidR="00220CD5" w:rsidRPr="00C52634" w:rsidRDefault="00220CD5" w:rsidP="00220CD5">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Forgiveness also lightens our spirit (can show example by using paper airplanes</w:t>
      </w:r>
      <w:r w:rsidRPr="00220CD5">
        <w:rPr>
          <w:rFonts w:ascii="American Typewriter" w:hAnsi="American Typewriter" w:cs="Tahoma"/>
          <w:b/>
          <w:u w:color="737373"/>
        </w:rPr>
        <w:t>: Activity</w:t>
      </w:r>
      <w:r w:rsidRPr="00B24B12">
        <w:rPr>
          <w:rFonts w:ascii="American Typewriter" w:hAnsi="American Typewriter" w:cs="Tahoma"/>
          <w:b/>
          <w:u w:color="737373"/>
        </w:rPr>
        <w:t xml:space="preserve"> to use in explaining concept of forgiveness:</w:t>
      </w:r>
      <w:r>
        <w:rPr>
          <w:rFonts w:ascii="American Typewriter" w:hAnsi="American Typewriter" w:cs="Tahoma"/>
          <w:u w:color="737373"/>
        </w:rPr>
        <w:t xml:space="preserve"> </w:t>
      </w:r>
      <w:r w:rsidRPr="00B20855">
        <w:rPr>
          <w:rFonts w:ascii="American Typewriter" w:hAnsi="American Typewriter" w:cs="Tahoma"/>
          <w:highlight w:val="yellow"/>
          <w:u w:color="737373"/>
        </w:rPr>
        <w:t>Make 2 planes hiding a penny in one.</w:t>
      </w:r>
      <w:r w:rsidRPr="00C52634">
        <w:rPr>
          <w:rFonts w:ascii="American Typewriter" w:hAnsi="American Typewriter" w:cs="Tahoma"/>
          <w:u w:color="737373"/>
        </w:rPr>
        <w:t xml:space="preserve"> 2. They will look the same but not fly the same. Ask the children to look them over and figure out why. 3.Explain "the airplanes are like us and the penny is when we hold a grudge. A grudge is when we hold bad feelings inside of us because something someone did or said to us. These feelings can weigh us down and keep us from flying high."</w:t>
      </w:r>
      <w:r>
        <w:rPr>
          <w:rFonts w:ascii="American Typewriter" w:hAnsi="American Typewriter" w:cs="Tahoma"/>
          <w:u w:color="737373"/>
        </w:rPr>
        <w:t>)</w:t>
      </w:r>
    </w:p>
    <w:p w14:paraId="3BC08CDA" w14:textId="77777777" w:rsidR="00403E83" w:rsidRDefault="00403E83" w:rsidP="003D1283">
      <w:pPr>
        <w:widowControl w:val="0"/>
        <w:autoSpaceDE w:val="0"/>
        <w:autoSpaceDN w:val="0"/>
        <w:adjustRightInd w:val="0"/>
        <w:jc w:val="both"/>
        <w:rPr>
          <w:rFonts w:ascii="American Typewriter" w:hAnsi="American Typewriter" w:cs="Tahoma"/>
          <w:u w:color="737373"/>
        </w:rPr>
      </w:pPr>
    </w:p>
    <w:p w14:paraId="19AA4EED" w14:textId="3A0F5BB4" w:rsidR="00403E83" w:rsidRPr="00403E83" w:rsidRDefault="00403E83" w:rsidP="00403E83">
      <w:pPr>
        <w:pStyle w:val="NormalWeb"/>
        <w:rPr>
          <w:rFonts w:ascii="American Typewriter" w:hAnsi="American Typewriter"/>
          <w:sz w:val="24"/>
          <w:szCs w:val="24"/>
        </w:rPr>
      </w:pPr>
      <w:r w:rsidRPr="00C52634">
        <w:rPr>
          <w:rFonts w:ascii="American Typewriter" w:hAnsi="American Typewriter" w:cs="Tahoma"/>
          <w:b/>
          <w:bCs/>
          <w:sz w:val="24"/>
          <w:szCs w:val="24"/>
        </w:rPr>
        <w:t xml:space="preserve">SONGS: </w:t>
      </w:r>
      <w:r w:rsidRPr="00B24B12">
        <w:rPr>
          <w:rFonts w:ascii="American Typewriter" w:hAnsi="American Typewriter"/>
          <w:sz w:val="24"/>
          <w:szCs w:val="24"/>
          <w:highlight w:val="yellow"/>
        </w:rPr>
        <w:t>Look for the Good in You</w:t>
      </w:r>
      <w:r w:rsidRPr="00C52634">
        <w:rPr>
          <w:rFonts w:ascii="American Typewriter" w:hAnsi="American Typewriter"/>
          <w:sz w:val="24"/>
          <w:szCs w:val="24"/>
        </w:rPr>
        <w:t xml:space="preserve"> (http://www.ruhi.org/resources/songs2/EN_Looking_for_Good.pdf)</w:t>
      </w:r>
    </w:p>
    <w:p w14:paraId="64E865AE" w14:textId="7A3DCB60" w:rsidR="00403E83" w:rsidRDefault="00403E83" w:rsidP="003D1283">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Other requested songs</w:t>
      </w:r>
    </w:p>
    <w:p w14:paraId="7F2AA521" w14:textId="77777777" w:rsidR="003E04AD" w:rsidRDefault="003E04AD" w:rsidP="003D1283">
      <w:pPr>
        <w:widowControl w:val="0"/>
        <w:autoSpaceDE w:val="0"/>
        <w:autoSpaceDN w:val="0"/>
        <w:adjustRightInd w:val="0"/>
        <w:jc w:val="both"/>
        <w:rPr>
          <w:rFonts w:ascii="American Typewriter" w:hAnsi="American Typewriter" w:cs="Tahoma"/>
          <w:u w:color="737373"/>
        </w:rPr>
      </w:pPr>
    </w:p>
    <w:p w14:paraId="09AF221A" w14:textId="1B8B482A" w:rsidR="003E04AD" w:rsidRPr="00647B59" w:rsidRDefault="003E04AD" w:rsidP="003E04AD">
      <w:pPr>
        <w:widowControl w:val="0"/>
        <w:tabs>
          <w:tab w:val="left" w:pos="220"/>
          <w:tab w:val="left" w:pos="720"/>
        </w:tabs>
        <w:autoSpaceDE w:val="0"/>
        <w:autoSpaceDN w:val="0"/>
        <w:adjustRightInd w:val="0"/>
        <w:rPr>
          <w:rFonts w:ascii="American Typewriter" w:hAnsi="American Typewriter" w:cs="Tahoma"/>
          <w:b/>
          <w:u w:color="737373"/>
        </w:rPr>
      </w:pPr>
      <w:r>
        <w:rPr>
          <w:rFonts w:ascii="American Typewriter" w:hAnsi="American Typewriter" w:cs="Tahoma"/>
          <w:b/>
          <w:u w:color="737373"/>
        </w:rPr>
        <w:t xml:space="preserve">Let’s talk a little bit more about forgiveness DEMO: </w:t>
      </w:r>
      <w:r w:rsidRPr="00647B59">
        <w:rPr>
          <w:rFonts w:ascii="American Typewriter" w:hAnsi="American Typewriter" w:cs="Tahoma"/>
          <w:b/>
          <w:u w:color="737373"/>
        </w:rPr>
        <w:t>What are some of the feelings that you have when someone hurts you or breaks something of yours?</w:t>
      </w:r>
      <w:r w:rsidRPr="00C52634">
        <w:rPr>
          <w:rFonts w:ascii="American Typewriter" w:hAnsi="American Typewriter" w:cs="Tahoma"/>
          <w:u w:color="737373"/>
        </w:rPr>
        <w:t xml:space="preserve"> (angry, sad, frustrated, helpless, etc.) </w:t>
      </w:r>
      <w:r w:rsidRPr="00647B59">
        <w:rPr>
          <w:rFonts w:ascii="American Typewriter" w:hAnsi="American Typewriter" w:cs="Tahoma"/>
          <w:u w:color="737373"/>
        </w:rPr>
        <w:t xml:space="preserve">Part of forgiving someone is recognizing those feelings, letting them happen, and </w:t>
      </w:r>
      <w:r w:rsidRPr="00647B59">
        <w:rPr>
          <w:rFonts w:ascii="American Typewriter" w:hAnsi="American Typewriter" w:cs="Tahoma"/>
          <w:u w:color="737373"/>
        </w:rPr>
        <w:lastRenderedPageBreak/>
        <w:t>then letting them pass so that you can move on. One way to help your feelings move on is t</w:t>
      </w:r>
      <w:r>
        <w:rPr>
          <w:rFonts w:ascii="American Typewriter" w:hAnsi="American Typewriter" w:cs="Tahoma"/>
          <w:u w:color="737373"/>
        </w:rPr>
        <w:t xml:space="preserve">o let them out—in a healthy way- like crying it out, praying, talking to your parents about it, etc.  </w:t>
      </w:r>
    </w:p>
    <w:p w14:paraId="1EBC0488" w14:textId="77777777" w:rsidR="003E04AD" w:rsidRPr="00C52634" w:rsidRDefault="003E04AD" w:rsidP="003E04AD">
      <w:pPr>
        <w:widowControl w:val="0"/>
        <w:autoSpaceDE w:val="0"/>
        <w:autoSpaceDN w:val="0"/>
        <w:adjustRightInd w:val="0"/>
        <w:jc w:val="both"/>
        <w:rPr>
          <w:rFonts w:ascii="American Typewriter" w:hAnsi="American Typewriter" w:cs="Tahoma"/>
          <w:u w:color="737373"/>
        </w:rPr>
      </w:pPr>
    </w:p>
    <w:p w14:paraId="2E069B04" w14:textId="77777777" w:rsidR="003E04AD" w:rsidRPr="00C52634" w:rsidRDefault="003E04AD" w:rsidP="003E04AD">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C52634">
        <w:rPr>
          <w:rFonts w:ascii="American Typewriter" w:hAnsi="American Typewriter" w:cs="Tahoma"/>
          <w:u w:color="737373"/>
        </w:rPr>
        <w:t xml:space="preserve">What happens if you hold all of those feelings inside and stay sad or angry, or if you tuck those feelings away somewhere inside your heart? (Blow some air into a </w:t>
      </w:r>
      <w:r w:rsidRPr="00B20855">
        <w:rPr>
          <w:rFonts w:ascii="American Typewriter" w:hAnsi="American Typewriter" w:cs="Tahoma"/>
          <w:highlight w:val="yellow"/>
          <w:u w:color="737373"/>
        </w:rPr>
        <w:t>balloon</w:t>
      </w:r>
      <w:r w:rsidRPr="00C52634">
        <w:rPr>
          <w:rFonts w:ascii="American Typewriter" w:hAnsi="American Typewriter" w:cs="Tahoma"/>
          <w:u w:color="737373"/>
        </w:rPr>
        <w:t>.) This air is like anger or sadness that comes into us.</w:t>
      </w:r>
    </w:p>
    <w:p w14:paraId="1532F9DD" w14:textId="3846EFA3" w:rsidR="003E04AD" w:rsidRPr="00C52634" w:rsidRDefault="003E04AD" w:rsidP="003E04AD">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C52634">
        <w:rPr>
          <w:rFonts w:ascii="American Typewriter" w:hAnsi="American Typewriter" w:cs="Tahoma"/>
          <w:u w:color="737373"/>
        </w:rPr>
        <w:t> </w:t>
      </w:r>
      <w:r w:rsidR="00220CD5">
        <w:rPr>
          <w:rFonts w:ascii="American Typewriter" w:hAnsi="American Typewriter" w:cs="Tahoma"/>
          <w:u w:color="737373"/>
        </w:rPr>
        <w:t>I</w:t>
      </w:r>
      <w:r w:rsidRPr="00C52634">
        <w:rPr>
          <w:rFonts w:ascii="American Typewriter" w:hAnsi="American Typewriter" w:cs="Tahoma"/>
          <w:u w:color="737373"/>
        </w:rPr>
        <w:t>f we keep it inside, and keep adding to it each time we get upset and hold it in (blow into balloon several more times) then what happens? What will the balloon do if we keep blowing into it. </w:t>
      </w:r>
    </w:p>
    <w:p w14:paraId="5CECB7EA" w14:textId="512433B6" w:rsidR="00220CD5" w:rsidRPr="00220CD5" w:rsidRDefault="003E04AD" w:rsidP="00220CD5">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C52634">
        <w:rPr>
          <w:rFonts w:ascii="American Typewriter" w:hAnsi="American Typewriter" w:cs="Tahoma"/>
          <w:u w:color="737373"/>
        </w:rPr>
        <w:t>And watch what happens when I let it go. (Balloon deflates and flies all over room.)</w:t>
      </w:r>
    </w:p>
    <w:p w14:paraId="56089480" w14:textId="3D86B0BA" w:rsidR="003E04AD" w:rsidRDefault="003E04AD" w:rsidP="003E04AD">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C52634">
        <w:rPr>
          <w:rFonts w:ascii="American Typewriter" w:hAnsi="American Typewriter" w:cs="Tahoma"/>
          <w:u w:color="737373"/>
        </w:rPr>
        <w:t>It’s pretty out of control. If you hold all your anger inside for a long time, it might all come out at once sometime, and you could have a much bigger reactio</w:t>
      </w:r>
      <w:r>
        <w:rPr>
          <w:rFonts w:ascii="American Typewriter" w:hAnsi="American Typewriter" w:cs="Tahoma"/>
          <w:u w:color="737373"/>
        </w:rPr>
        <w:t xml:space="preserve">n than the situation calls for.  </w:t>
      </w:r>
      <w:r w:rsidR="00220CD5">
        <w:rPr>
          <w:rFonts w:ascii="American Typewriter" w:hAnsi="American Typewriter" w:cs="Tahoma"/>
          <w:u w:color="737373"/>
        </w:rPr>
        <w:t xml:space="preserve">So we want to let it </w:t>
      </w:r>
      <w:r w:rsidRPr="00B24B12">
        <w:rPr>
          <w:rFonts w:ascii="American Typewriter" w:hAnsi="American Typewriter" w:cs="Tahoma"/>
          <w:u w:color="737373"/>
        </w:rPr>
        <w:t xml:space="preserve">go each time so it doesn’t build up!  </w:t>
      </w:r>
      <w:r w:rsidR="00220CD5">
        <w:rPr>
          <w:rFonts w:ascii="American Typewriter" w:hAnsi="American Typewriter" w:cs="Tahoma"/>
          <w:u w:color="737373"/>
        </w:rPr>
        <w:t>Let’s see what that looks like.</w:t>
      </w:r>
    </w:p>
    <w:p w14:paraId="345860CF" w14:textId="26847987" w:rsidR="00220CD5" w:rsidRPr="00220CD5" w:rsidRDefault="00220CD5" w:rsidP="00220CD5">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C52634">
        <w:rPr>
          <w:rFonts w:ascii="American Typewriter" w:hAnsi="American Typewriter" w:cs="Tahoma"/>
          <w:u w:color="737373"/>
        </w:rPr>
        <w:t>If we let it out each time we feel angry or sad, it’s not such a big deal—just a little air comes out and we’re back to normal. (Let air out of balloon.)</w:t>
      </w:r>
    </w:p>
    <w:p w14:paraId="2235E598" w14:textId="77777777" w:rsidR="003E04AD" w:rsidRPr="00C52634" w:rsidRDefault="003E04AD" w:rsidP="003E04AD">
      <w:pPr>
        <w:widowControl w:val="0"/>
        <w:tabs>
          <w:tab w:val="left" w:pos="220"/>
          <w:tab w:val="left" w:pos="720"/>
        </w:tabs>
        <w:autoSpaceDE w:val="0"/>
        <w:autoSpaceDN w:val="0"/>
        <w:adjustRightInd w:val="0"/>
        <w:ind w:left="720"/>
        <w:rPr>
          <w:rFonts w:ascii="American Typewriter" w:hAnsi="American Typewriter" w:cs="Tahoma"/>
          <w:u w:color="737373"/>
        </w:rPr>
      </w:pPr>
    </w:p>
    <w:p w14:paraId="08B5ABB3" w14:textId="5833AF02" w:rsidR="003E04AD" w:rsidRDefault="00990BC6" w:rsidP="003E04AD">
      <w:pPr>
        <w:widowControl w:val="0"/>
        <w:tabs>
          <w:tab w:val="left" w:pos="220"/>
          <w:tab w:val="left" w:pos="720"/>
        </w:tabs>
        <w:autoSpaceDE w:val="0"/>
        <w:autoSpaceDN w:val="0"/>
        <w:adjustRightInd w:val="0"/>
        <w:rPr>
          <w:rFonts w:ascii="American Typewriter" w:hAnsi="American Typewriter" w:cs="Tahoma"/>
        </w:rPr>
      </w:pPr>
      <w:r w:rsidRPr="00990BC6">
        <w:rPr>
          <w:rFonts w:ascii="American Typewriter" w:hAnsi="American Typewriter" w:cs="Tahoma"/>
          <w:b/>
          <w:u w:color="737373"/>
        </w:rPr>
        <w:t>GAMES:</w:t>
      </w:r>
      <w:r>
        <w:rPr>
          <w:rFonts w:ascii="American Typewriter" w:hAnsi="American Typewriter" w:cs="Tahoma"/>
          <w:u w:color="737373"/>
        </w:rPr>
        <w:t xml:space="preserve"> </w:t>
      </w:r>
      <w:r w:rsidR="003E04AD">
        <w:rPr>
          <w:rFonts w:ascii="American Typewriter" w:hAnsi="American Typewriter" w:cs="Tahoma"/>
          <w:u w:color="737373"/>
        </w:rPr>
        <w:t xml:space="preserve">BALLOON ACTIVITY- </w:t>
      </w:r>
      <w:r w:rsidR="003E04AD" w:rsidRPr="00B20855">
        <w:rPr>
          <w:rFonts w:ascii="American Typewriter" w:hAnsi="American Typewriter" w:cs="Tahoma"/>
          <w:highlight w:val="yellow"/>
        </w:rPr>
        <w:t>Each person has a balloon.</w:t>
      </w:r>
      <w:r w:rsidR="003E04AD">
        <w:rPr>
          <w:rFonts w:ascii="American Typewriter" w:hAnsi="American Typewriter" w:cs="Tahoma"/>
        </w:rPr>
        <w:t xml:space="preserve">  First we are going to see what happens when we build anger up and don’t forgive. </w:t>
      </w:r>
    </w:p>
    <w:p w14:paraId="6008C5A1" w14:textId="77777777" w:rsidR="003E04AD" w:rsidRDefault="003E04AD" w:rsidP="003E04AD">
      <w:pPr>
        <w:widowControl w:val="0"/>
        <w:tabs>
          <w:tab w:val="left" w:pos="220"/>
          <w:tab w:val="left" w:pos="720"/>
        </w:tabs>
        <w:autoSpaceDE w:val="0"/>
        <w:autoSpaceDN w:val="0"/>
        <w:adjustRightInd w:val="0"/>
        <w:rPr>
          <w:rFonts w:ascii="American Typewriter" w:hAnsi="American Typewriter" w:cs="Tahoma"/>
        </w:rPr>
      </w:pPr>
      <w:r>
        <w:rPr>
          <w:rFonts w:ascii="American Typewriter" w:hAnsi="American Typewriter" w:cs="Tahoma"/>
        </w:rPr>
        <w:t xml:space="preserve">Someone calls out </w:t>
      </w:r>
      <w:r w:rsidRPr="00C52634">
        <w:rPr>
          <w:rFonts w:ascii="American Typewriter" w:hAnsi="American Typewriter" w:cs="Tahoma"/>
        </w:rPr>
        <w:t xml:space="preserve"> </w:t>
      </w:r>
      <w:r>
        <w:rPr>
          <w:rFonts w:ascii="American Typewriter" w:hAnsi="American Typewriter" w:cs="Tahoma"/>
        </w:rPr>
        <w:t xml:space="preserve">names of emotions (sadness, anger, hurt, resentment, impatience, pain…) and each name you hear, you blow into your balloon until it becomes pretty big.  Hold onto it.  When gets big, then have everyone let go and release it. </w:t>
      </w:r>
    </w:p>
    <w:p w14:paraId="4B92A614" w14:textId="77777777" w:rsidR="003E04AD" w:rsidRDefault="003E04AD" w:rsidP="003E04AD">
      <w:pPr>
        <w:widowControl w:val="0"/>
        <w:tabs>
          <w:tab w:val="left" w:pos="220"/>
          <w:tab w:val="left" w:pos="720"/>
        </w:tabs>
        <w:autoSpaceDE w:val="0"/>
        <w:autoSpaceDN w:val="0"/>
        <w:adjustRightInd w:val="0"/>
        <w:rPr>
          <w:rFonts w:ascii="American Typewriter" w:hAnsi="American Typewriter" w:cs="Tahoma"/>
        </w:rPr>
      </w:pPr>
    </w:p>
    <w:p w14:paraId="53FA1904" w14:textId="77777777" w:rsidR="003E04AD" w:rsidRPr="00C52634" w:rsidRDefault="003E04AD" w:rsidP="003E04AD">
      <w:pPr>
        <w:widowControl w:val="0"/>
        <w:tabs>
          <w:tab w:val="left" w:pos="220"/>
          <w:tab w:val="left" w:pos="720"/>
        </w:tabs>
        <w:autoSpaceDE w:val="0"/>
        <w:autoSpaceDN w:val="0"/>
        <w:adjustRightInd w:val="0"/>
        <w:rPr>
          <w:rFonts w:ascii="American Typewriter" w:hAnsi="American Typewriter" w:cs="Tahoma"/>
        </w:rPr>
      </w:pPr>
      <w:r>
        <w:rPr>
          <w:rFonts w:ascii="American Typewriter" w:hAnsi="American Typewriter" w:cs="Tahoma"/>
        </w:rPr>
        <w:t>Okay, now let’s practice with forgiveness.  Blow anger into balloon.  Now forgive- let it out, blow sadness into your balloon, now let it out.  Blow frustration into your balloon, now let it out! GREAT JOB!</w:t>
      </w:r>
    </w:p>
    <w:p w14:paraId="3C9EA0CB" w14:textId="77777777" w:rsidR="003E04AD" w:rsidRPr="00C52634" w:rsidRDefault="003E04AD" w:rsidP="003E04AD">
      <w:pPr>
        <w:widowControl w:val="0"/>
        <w:tabs>
          <w:tab w:val="left" w:pos="220"/>
          <w:tab w:val="left" w:pos="720"/>
        </w:tabs>
        <w:autoSpaceDE w:val="0"/>
        <w:autoSpaceDN w:val="0"/>
        <w:adjustRightInd w:val="0"/>
        <w:rPr>
          <w:rFonts w:ascii="American Typewriter" w:hAnsi="American Typewriter" w:cs="Tahoma"/>
        </w:rPr>
      </w:pPr>
    </w:p>
    <w:p w14:paraId="2C8B6CA1" w14:textId="77777777" w:rsidR="003E04AD" w:rsidRDefault="003E04AD" w:rsidP="003E04AD">
      <w:pPr>
        <w:widowControl w:val="0"/>
        <w:autoSpaceDE w:val="0"/>
        <w:autoSpaceDN w:val="0"/>
        <w:adjustRightInd w:val="0"/>
        <w:jc w:val="both"/>
        <w:rPr>
          <w:rFonts w:ascii="American Typewriter" w:hAnsi="American Typewriter" w:cs="Tahoma"/>
        </w:rPr>
      </w:pPr>
      <w:r>
        <w:rPr>
          <w:rFonts w:ascii="American Typewriter" w:hAnsi="American Typewriter" w:cs="Tahoma"/>
        </w:rPr>
        <w:t xml:space="preserve">HOT POTATO: Children form a circle.  Then ask:  </w:t>
      </w:r>
    </w:p>
    <w:p w14:paraId="7BD33101" w14:textId="77777777" w:rsidR="003E04AD" w:rsidRDefault="003E04AD" w:rsidP="003E04AD">
      <w:pPr>
        <w:widowControl w:val="0"/>
        <w:autoSpaceDE w:val="0"/>
        <w:autoSpaceDN w:val="0"/>
        <w:adjustRightInd w:val="0"/>
        <w:jc w:val="both"/>
        <w:rPr>
          <w:rFonts w:ascii="American Typewriter" w:hAnsi="American Typewriter" w:cs="Tahoma"/>
          <w:u w:color="737373"/>
        </w:rPr>
      </w:pPr>
      <w:r w:rsidRPr="00A2542D">
        <w:rPr>
          <w:rFonts w:ascii="American Typewriter" w:hAnsi="American Typewriter" w:cs="Tahoma"/>
          <w:b/>
          <w:u w:color="737373"/>
        </w:rPr>
        <w:t>What are some of the things your body feels when you feel angry or frustrated?</w:t>
      </w:r>
      <w:r w:rsidRPr="00C52634">
        <w:rPr>
          <w:rFonts w:ascii="American Typewriter" w:hAnsi="American Typewriter" w:cs="Tahoma"/>
          <w:u w:color="737373"/>
        </w:rPr>
        <w:t xml:space="preserve"> One thing is that you might get really hot. I call those feelings “hot feelings” because sometimes your face can get red, you might feel a burning feeling in your stomach, and you might even feel like a volcano full of hot lava! </w:t>
      </w:r>
      <w:r w:rsidRPr="00A2542D">
        <w:rPr>
          <w:rFonts w:ascii="American Typewriter" w:hAnsi="American Typewriter" w:cs="Tahoma"/>
          <w:b/>
          <w:u w:color="737373"/>
        </w:rPr>
        <w:t>When you touch something hot, do you want to hold onto it?</w:t>
      </w:r>
      <w:r w:rsidRPr="00C52634">
        <w:rPr>
          <w:rFonts w:ascii="American Typewriter" w:hAnsi="American Typewriter" w:cs="Tahoma"/>
          <w:u w:color="737373"/>
        </w:rPr>
        <w:t xml:space="preserve"> No! You want to let it go as quickly as you can.</w:t>
      </w:r>
    </w:p>
    <w:p w14:paraId="700BEF5E" w14:textId="77777777" w:rsidR="003E04AD" w:rsidRPr="00C52634" w:rsidRDefault="003E04AD" w:rsidP="003E04AD">
      <w:pPr>
        <w:widowControl w:val="0"/>
        <w:autoSpaceDE w:val="0"/>
        <w:autoSpaceDN w:val="0"/>
        <w:adjustRightInd w:val="0"/>
        <w:jc w:val="both"/>
        <w:rPr>
          <w:rFonts w:ascii="American Typewriter" w:hAnsi="American Typewriter" w:cs="Tahoma"/>
          <w:u w:color="737373"/>
        </w:rPr>
      </w:pPr>
    </w:p>
    <w:p w14:paraId="14EADAAB" w14:textId="77777777" w:rsidR="003E04AD" w:rsidRPr="00C52634" w:rsidRDefault="003E04AD" w:rsidP="003E04AD">
      <w:pPr>
        <w:widowControl w:val="0"/>
        <w:numPr>
          <w:ilvl w:val="0"/>
          <w:numId w:val="5"/>
        </w:numPr>
        <w:tabs>
          <w:tab w:val="left" w:pos="220"/>
          <w:tab w:val="left" w:pos="720"/>
        </w:tabs>
        <w:autoSpaceDE w:val="0"/>
        <w:autoSpaceDN w:val="0"/>
        <w:adjustRightInd w:val="0"/>
        <w:ind w:hanging="720"/>
        <w:rPr>
          <w:rFonts w:ascii="American Typewriter" w:hAnsi="American Typewriter" w:cs="Tahoma"/>
          <w:u w:color="737373"/>
        </w:rPr>
      </w:pPr>
      <w:r w:rsidRPr="00C52634">
        <w:rPr>
          <w:rFonts w:ascii="American Typewriter" w:hAnsi="American Typewriter" w:cs="Tahoma"/>
          <w:u w:color="737373"/>
        </w:rPr>
        <w:t xml:space="preserve">In this game, the </w:t>
      </w:r>
      <w:r w:rsidRPr="00B20855">
        <w:rPr>
          <w:rFonts w:ascii="American Typewriter" w:hAnsi="American Typewriter" w:cs="Tahoma"/>
          <w:highlight w:val="yellow"/>
          <w:u w:color="737373"/>
        </w:rPr>
        <w:t>ball/[potato</w:t>
      </w:r>
      <w:r w:rsidRPr="00C52634">
        <w:rPr>
          <w:rFonts w:ascii="American Typewriter" w:hAnsi="American Typewriter" w:cs="Tahoma"/>
          <w:u w:color="737373"/>
        </w:rPr>
        <w:t xml:space="preserve"> is a “hot feeling.” Pass it around the circle while the music plays, letting it go as quickly as you can.</w:t>
      </w:r>
    </w:p>
    <w:p w14:paraId="10D38CCB" w14:textId="77777777" w:rsidR="003E04AD" w:rsidRPr="00C52634" w:rsidRDefault="003E04AD" w:rsidP="003E04AD">
      <w:pPr>
        <w:widowControl w:val="0"/>
        <w:numPr>
          <w:ilvl w:val="0"/>
          <w:numId w:val="5"/>
        </w:numPr>
        <w:tabs>
          <w:tab w:val="left" w:pos="220"/>
          <w:tab w:val="left" w:pos="720"/>
        </w:tabs>
        <w:autoSpaceDE w:val="0"/>
        <w:autoSpaceDN w:val="0"/>
        <w:adjustRightInd w:val="0"/>
        <w:ind w:hanging="720"/>
        <w:rPr>
          <w:rFonts w:ascii="American Typewriter" w:hAnsi="American Typewriter" w:cs="Tahoma"/>
          <w:u w:color="737373"/>
        </w:rPr>
      </w:pPr>
      <w:r w:rsidRPr="00C52634">
        <w:rPr>
          <w:rFonts w:ascii="American Typewriter" w:hAnsi="American Typewriter" w:cs="Tahoma"/>
          <w:u w:color="737373"/>
        </w:rPr>
        <w:t xml:space="preserve">When the music stops, </w:t>
      </w:r>
      <w:r>
        <w:rPr>
          <w:rFonts w:ascii="American Typewriter" w:hAnsi="American Typewriter" w:cs="Tahoma"/>
          <w:u w:color="737373"/>
        </w:rPr>
        <w:t xml:space="preserve">everyone looks at the person holding the hot potato and say: “We’re sorry!” </w:t>
      </w:r>
    </w:p>
    <w:p w14:paraId="1ECD03D7" w14:textId="77777777" w:rsidR="003E04AD" w:rsidRPr="00B24B12" w:rsidRDefault="003E04AD" w:rsidP="003E04AD">
      <w:pPr>
        <w:widowControl w:val="0"/>
        <w:numPr>
          <w:ilvl w:val="0"/>
          <w:numId w:val="5"/>
        </w:numPr>
        <w:tabs>
          <w:tab w:val="left" w:pos="220"/>
          <w:tab w:val="left" w:pos="720"/>
        </w:tabs>
        <w:autoSpaceDE w:val="0"/>
        <w:autoSpaceDN w:val="0"/>
        <w:adjustRightInd w:val="0"/>
        <w:ind w:hanging="720"/>
        <w:rPr>
          <w:rFonts w:ascii="American Typewriter" w:hAnsi="American Typewriter" w:cs="Tahoma"/>
          <w:u w:color="737373"/>
        </w:rPr>
      </w:pPr>
      <w:r w:rsidRPr="00C52634">
        <w:rPr>
          <w:rFonts w:ascii="American Typewriter" w:hAnsi="American Typewriter" w:cs="Tahoma"/>
          <w:u w:color="737373"/>
        </w:rPr>
        <w:t xml:space="preserve">The person holding the ball puts </w:t>
      </w:r>
      <w:r>
        <w:rPr>
          <w:rFonts w:ascii="American Typewriter" w:hAnsi="American Typewriter" w:cs="Tahoma"/>
          <w:u w:color="737373"/>
        </w:rPr>
        <w:t xml:space="preserve">it down and says, “That’s okay. I forgive you.” </w:t>
      </w:r>
      <w:r w:rsidRPr="00B24B12">
        <w:rPr>
          <w:rFonts w:ascii="American Typewriter" w:hAnsi="American Typewriter" w:cs="Tahoma"/>
          <w:u w:color="737373"/>
        </w:rPr>
        <w:t>Then the game continues…</w:t>
      </w:r>
    </w:p>
    <w:p w14:paraId="3A191C82" w14:textId="77777777" w:rsidR="003E04AD" w:rsidRDefault="003E04AD" w:rsidP="003E04AD">
      <w:pPr>
        <w:widowControl w:val="0"/>
        <w:tabs>
          <w:tab w:val="left" w:pos="220"/>
          <w:tab w:val="left" w:pos="720"/>
        </w:tabs>
        <w:autoSpaceDE w:val="0"/>
        <w:autoSpaceDN w:val="0"/>
        <w:adjustRightInd w:val="0"/>
        <w:rPr>
          <w:rFonts w:ascii="American Typewriter" w:hAnsi="American Typewriter" w:cs="Tahoma"/>
        </w:rPr>
      </w:pPr>
    </w:p>
    <w:p w14:paraId="4BB5B308" w14:textId="6F15EE2A" w:rsidR="003E04AD" w:rsidRPr="00C52634" w:rsidRDefault="003E04AD" w:rsidP="003E04AD">
      <w:pPr>
        <w:widowControl w:val="0"/>
        <w:autoSpaceDE w:val="0"/>
        <w:autoSpaceDN w:val="0"/>
        <w:adjustRightInd w:val="0"/>
        <w:rPr>
          <w:rFonts w:ascii="American Typewriter" w:hAnsi="American Typewriter" w:cs="Tahoma"/>
          <w:u w:color="737373"/>
        </w:rPr>
      </w:pPr>
      <w:r w:rsidRPr="00C52634">
        <w:rPr>
          <w:rFonts w:ascii="American Typewriter" w:hAnsi="American Typewriter" w:cs="Tahoma"/>
          <w:b/>
          <w:bCs/>
          <w:u w:color="737373"/>
        </w:rPr>
        <w:t>Role Play</w:t>
      </w:r>
      <w:r>
        <w:rPr>
          <w:rFonts w:ascii="American Typewriter" w:hAnsi="American Typewriter" w:cs="Tahoma"/>
          <w:b/>
          <w:bCs/>
          <w:u w:color="737373"/>
        </w:rPr>
        <w:t>s</w:t>
      </w:r>
      <w:r w:rsidRPr="00C52634">
        <w:rPr>
          <w:rFonts w:ascii="American Typewriter" w:hAnsi="American Typewriter" w:cs="Tahoma"/>
          <w:b/>
          <w:bCs/>
          <w:u w:color="737373"/>
        </w:rPr>
        <w:t>: What Forgiveness Looks Like</w:t>
      </w:r>
      <w:r>
        <w:rPr>
          <w:rFonts w:ascii="American Typewriter" w:hAnsi="American Typewriter" w:cs="Tahoma"/>
          <w:u w:color="737373"/>
        </w:rPr>
        <w:t xml:space="preserve"> </w:t>
      </w:r>
      <w:r w:rsidRPr="00C52634">
        <w:rPr>
          <w:rFonts w:ascii="American Typewriter" w:hAnsi="American Typewriter" w:cs="Tahoma"/>
          <w:u w:color="737373"/>
        </w:rPr>
        <w:t>Invite kids to give responses and act them out. Ask, “What does forgiveness look like when . . .”</w:t>
      </w:r>
      <w:r>
        <w:rPr>
          <w:rFonts w:ascii="American Typewriter" w:hAnsi="American Typewriter" w:cs="Tahoma"/>
          <w:u w:color="737373"/>
        </w:rPr>
        <w:t xml:space="preserve"> </w:t>
      </w:r>
      <w:r w:rsidRPr="00B24B12">
        <w:rPr>
          <w:rFonts w:ascii="American Typewriter" w:hAnsi="American Typewriter" w:cs="Tahoma"/>
          <w:highlight w:val="yellow"/>
          <w:u w:color="737373"/>
        </w:rPr>
        <w:t>(HAVE ON SLIPS THAT THEY PULL OUT)</w:t>
      </w:r>
    </w:p>
    <w:p w14:paraId="14A216BF" w14:textId="77777777" w:rsidR="003E04AD" w:rsidRPr="00C52634" w:rsidRDefault="003E04AD" w:rsidP="003E04AD">
      <w:pPr>
        <w:widowControl w:val="0"/>
        <w:autoSpaceDE w:val="0"/>
        <w:autoSpaceDN w:val="0"/>
        <w:adjustRightInd w:val="0"/>
        <w:jc w:val="both"/>
        <w:rPr>
          <w:rFonts w:ascii="American Typewriter" w:hAnsi="American Typewriter" w:cs="Tahoma"/>
          <w:u w:color="737373"/>
        </w:rPr>
      </w:pPr>
      <w:r w:rsidRPr="00C52634">
        <w:rPr>
          <w:rFonts w:ascii="American Typewriter" w:hAnsi="American Typewriter" w:cs="Tahoma"/>
          <w:u w:color="737373"/>
        </w:rPr>
        <w:t>• Your friend accidentally broke your favorite toy</w:t>
      </w:r>
    </w:p>
    <w:p w14:paraId="294F52E3" w14:textId="77777777" w:rsidR="003E04AD" w:rsidRPr="00C52634" w:rsidRDefault="003E04AD" w:rsidP="003E04AD">
      <w:pPr>
        <w:widowControl w:val="0"/>
        <w:autoSpaceDE w:val="0"/>
        <w:autoSpaceDN w:val="0"/>
        <w:adjustRightInd w:val="0"/>
        <w:jc w:val="both"/>
        <w:rPr>
          <w:rFonts w:ascii="American Typewriter" w:hAnsi="American Typewriter" w:cs="Tahoma"/>
          <w:u w:color="737373"/>
        </w:rPr>
      </w:pPr>
      <w:r w:rsidRPr="00C52634">
        <w:rPr>
          <w:rFonts w:ascii="American Typewriter" w:hAnsi="American Typewriter" w:cs="Tahoma"/>
          <w:u w:color="737373"/>
        </w:rPr>
        <w:t>• You did something you feel is very bad (forgiving yourself)</w:t>
      </w:r>
    </w:p>
    <w:p w14:paraId="632B9C77" w14:textId="77777777" w:rsidR="003E04AD" w:rsidRPr="00C52634" w:rsidRDefault="003E04AD" w:rsidP="003E04AD">
      <w:pPr>
        <w:widowControl w:val="0"/>
        <w:autoSpaceDE w:val="0"/>
        <w:autoSpaceDN w:val="0"/>
        <w:adjustRightInd w:val="0"/>
        <w:jc w:val="both"/>
        <w:rPr>
          <w:rFonts w:ascii="American Typewriter" w:hAnsi="American Typewriter" w:cs="Tahoma"/>
          <w:u w:color="737373"/>
        </w:rPr>
      </w:pPr>
      <w:r w:rsidRPr="00C52634">
        <w:rPr>
          <w:rFonts w:ascii="American Typewriter" w:hAnsi="American Typewriter" w:cs="Tahoma"/>
          <w:u w:color="737373"/>
        </w:rPr>
        <w:t>• Your brother takes something of yours without asking</w:t>
      </w:r>
    </w:p>
    <w:p w14:paraId="1B1E5E72" w14:textId="77777777" w:rsidR="003E04AD" w:rsidRPr="00C52634" w:rsidRDefault="003E04AD" w:rsidP="003E04AD">
      <w:pPr>
        <w:widowControl w:val="0"/>
        <w:autoSpaceDE w:val="0"/>
        <w:autoSpaceDN w:val="0"/>
        <w:adjustRightInd w:val="0"/>
        <w:jc w:val="both"/>
        <w:rPr>
          <w:rFonts w:ascii="American Typewriter" w:hAnsi="American Typewriter" w:cs="Tahoma"/>
          <w:u w:color="737373"/>
        </w:rPr>
      </w:pPr>
      <w:r w:rsidRPr="00C52634">
        <w:rPr>
          <w:rFonts w:ascii="American Typewriter" w:hAnsi="American Typewriter" w:cs="Tahoma"/>
          <w:u w:color="737373"/>
        </w:rPr>
        <w:t>• Your friend got angry and said something unkind to you and then apologized.</w:t>
      </w:r>
    </w:p>
    <w:p w14:paraId="38B4F516" w14:textId="375EBA58" w:rsidR="003E04AD" w:rsidRPr="00C52634" w:rsidRDefault="003E04AD" w:rsidP="003E04AD">
      <w:pPr>
        <w:widowControl w:val="0"/>
        <w:autoSpaceDE w:val="0"/>
        <w:autoSpaceDN w:val="0"/>
        <w:adjustRightInd w:val="0"/>
        <w:jc w:val="both"/>
        <w:rPr>
          <w:rFonts w:ascii="American Typewriter" w:hAnsi="American Typewriter" w:cs="Tahoma"/>
          <w:u w:color="737373"/>
        </w:rPr>
      </w:pPr>
      <w:r w:rsidRPr="00C52634">
        <w:rPr>
          <w:rFonts w:ascii="American Typewriter" w:hAnsi="American Typewriter" w:cs="Tahoma"/>
          <w:u w:color="737373"/>
        </w:rPr>
        <w:t>• Someone keeps doing something hurtful to you over and over without being sorry*</w:t>
      </w:r>
    </w:p>
    <w:p w14:paraId="112B2C3B" w14:textId="77777777" w:rsidR="003E04AD" w:rsidRDefault="003E04AD" w:rsidP="003E04AD">
      <w:pPr>
        <w:widowControl w:val="0"/>
        <w:autoSpaceDE w:val="0"/>
        <w:autoSpaceDN w:val="0"/>
        <w:adjustRightInd w:val="0"/>
        <w:jc w:val="both"/>
        <w:rPr>
          <w:rFonts w:ascii="American Typewriter" w:hAnsi="American Typewriter" w:cs="Tahoma"/>
          <w:u w:color="737373"/>
        </w:rPr>
      </w:pPr>
      <w:r w:rsidRPr="00C52634">
        <w:rPr>
          <w:rFonts w:ascii="American Typewriter" w:hAnsi="American Typewriter" w:cs="Tahoma"/>
          <w:u w:color="737373"/>
        </w:rPr>
        <w:t xml:space="preserve">*There are some times when forgiveness won’t help someone change their behavior, and it isn’t the only virtue you need to call on. While you can let go of the hot feelings, </w:t>
      </w:r>
      <w:r>
        <w:rPr>
          <w:rFonts w:ascii="American Typewriter" w:hAnsi="American Typewriter" w:cs="Tahoma"/>
          <w:u w:color="737373"/>
        </w:rPr>
        <w:t>sometimes, you need to</w:t>
      </w:r>
      <w:r w:rsidRPr="00C52634">
        <w:rPr>
          <w:rFonts w:ascii="American Typewriter" w:hAnsi="American Typewriter" w:cs="Tahoma"/>
          <w:u w:color="737373"/>
        </w:rPr>
        <w:t xml:space="preserve"> stay away from that person (if you can) and stop giving him or her the chance to hurt you. In these cases, respect for yourself and justice (making sure everyone is being treated fairly, including yourself) are just as important as forgiveness.</w:t>
      </w:r>
    </w:p>
    <w:p w14:paraId="220DE24B" w14:textId="77777777" w:rsidR="003E04AD" w:rsidRDefault="003E04AD" w:rsidP="003D1283">
      <w:pPr>
        <w:widowControl w:val="0"/>
        <w:autoSpaceDE w:val="0"/>
        <w:autoSpaceDN w:val="0"/>
        <w:adjustRightInd w:val="0"/>
        <w:jc w:val="both"/>
        <w:rPr>
          <w:rFonts w:ascii="American Typewriter" w:hAnsi="American Typewriter" w:cs="Tahoma"/>
          <w:u w:color="737373"/>
        </w:rPr>
      </w:pPr>
    </w:p>
    <w:p w14:paraId="67B10729" w14:textId="77777777" w:rsidR="00403E83" w:rsidRDefault="00403E83" w:rsidP="003D1283">
      <w:pPr>
        <w:widowControl w:val="0"/>
        <w:autoSpaceDE w:val="0"/>
        <w:autoSpaceDN w:val="0"/>
        <w:adjustRightInd w:val="0"/>
        <w:jc w:val="both"/>
        <w:rPr>
          <w:rFonts w:ascii="American Typewriter" w:hAnsi="American Typewriter" w:cs="Tahoma"/>
          <w:u w:color="737373"/>
        </w:rPr>
      </w:pPr>
    </w:p>
    <w:p w14:paraId="0AB4B0EC" w14:textId="51CDC40E" w:rsidR="003D1283" w:rsidRPr="00C52634" w:rsidRDefault="00403E83" w:rsidP="003D1283">
      <w:pPr>
        <w:widowControl w:val="0"/>
        <w:autoSpaceDE w:val="0"/>
        <w:autoSpaceDN w:val="0"/>
        <w:adjustRightInd w:val="0"/>
        <w:jc w:val="both"/>
        <w:rPr>
          <w:rFonts w:ascii="American Typewriter" w:hAnsi="American Typewriter" w:cs="Tahoma"/>
          <w:u w:color="737373"/>
        </w:rPr>
      </w:pPr>
      <w:r w:rsidRPr="00990BC6">
        <w:rPr>
          <w:rFonts w:ascii="American Typewriter" w:hAnsi="American Typewriter" w:cs="Tahoma"/>
          <w:b/>
          <w:u w:color="737373"/>
        </w:rPr>
        <w:t>MEMORIZATION:</w:t>
      </w:r>
      <w:r>
        <w:rPr>
          <w:rFonts w:ascii="American Typewriter" w:hAnsi="American Typewriter" w:cs="Tahoma"/>
          <w:u w:color="737373"/>
        </w:rPr>
        <w:t xml:space="preserve"> </w:t>
      </w:r>
      <w:r w:rsidR="003D1283" w:rsidRPr="00C52634">
        <w:rPr>
          <w:rFonts w:ascii="American Typewriter" w:hAnsi="American Typewriter" w:cs="Tahoma"/>
          <w:u w:color="737373"/>
        </w:rPr>
        <w:t xml:space="preserve">To help us in our efforts to be forgiving, </w:t>
      </w:r>
      <w:r w:rsidR="00A2542D">
        <w:rPr>
          <w:rFonts w:ascii="American Typewriter" w:hAnsi="American Typewriter" w:cs="Tahoma"/>
          <w:u w:color="737373"/>
        </w:rPr>
        <w:t>we are going to memorize at least one of the quotations from the Bahai Writings about forgiveness.</w:t>
      </w:r>
      <w:r w:rsidR="00B24B12">
        <w:rPr>
          <w:rFonts w:ascii="American Typewriter" w:hAnsi="American Typewriter" w:cs="Tahoma"/>
          <w:u w:color="737373"/>
        </w:rPr>
        <w:t xml:space="preserve"> </w:t>
      </w:r>
      <w:r w:rsidR="00B24B12" w:rsidRPr="00B24B12">
        <w:rPr>
          <w:rFonts w:ascii="American Typewriter" w:hAnsi="American Typewriter" w:cs="Tahoma"/>
          <w:highlight w:val="yellow"/>
          <w:u w:color="737373"/>
        </w:rPr>
        <w:t>(hand out quote)</w:t>
      </w:r>
    </w:p>
    <w:p w14:paraId="50F412D1" w14:textId="77777777" w:rsidR="003D1283" w:rsidRPr="00C52634" w:rsidRDefault="003D1283" w:rsidP="003D1283">
      <w:pPr>
        <w:widowControl w:val="0"/>
        <w:autoSpaceDE w:val="0"/>
        <w:autoSpaceDN w:val="0"/>
        <w:adjustRightInd w:val="0"/>
        <w:jc w:val="both"/>
        <w:rPr>
          <w:rFonts w:ascii="American Typewriter" w:hAnsi="American Typewriter" w:cs="Tahoma"/>
          <w:u w:color="737373"/>
        </w:rPr>
      </w:pPr>
    </w:p>
    <w:p w14:paraId="6B29F739" w14:textId="77777777" w:rsidR="00A2542D" w:rsidRDefault="003D1283" w:rsidP="003D1283">
      <w:pPr>
        <w:widowControl w:val="0"/>
        <w:tabs>
          <w:tab w:val="left" w:pos="220"/>
          <w:tab w:val="left" w:pos="720"/>
        </w:tabs>
        <w:autoSpaceDE w:val="0"/>
        <w:autoSpaceDN w:val="0"/>
        <w:adjustRightInd w:val="0"/>
        <w:rPr>
          <w:rFonts w:ascii="American Typewriter" w:hAnsi="American Typewriter"/>
          <w:b/>
        </w:rPr>
      </w:pPr>
      <w:r w:rsidRPr="00C52634">
        <w:rPr>
          <w:rFonts w:ascii="American Typewriter" w:hAnsi="American Typewriter"/>
          <w:b/>
        </w:rPr>
        <w:t xml:space="preserve">“…let your adorning be forgiveness and mercy and that which cheereth the hearts of the well-favored of God.” </w:t>
      </w:r>
    </w:p>
    <w:p w14:paraId="4B6BB97F" w14:textId="77777777" w:rsidR="003D1283" w:rsidRPr="00C52634" w:rsidRDefault="003D1283" w:rsidP="003D1283">
      <w:pPr>
        <w:widowControl w:val="0"/>
        <w:tabs>
          <w:tab w:val="left" w:pos="220"/>
          <w:tab w:val="left" w:pos="720"/>
        </w:tabs>
        <w:autoSpaceDE w:val="0"/>
        <w:autoSpaceDN w:val="0"/>
        <w:adjustRightInd w:val="0"/>
        <w:rPr>
          <w:rFonts w:ascii="American Typewriter" w:hAnsi="American Typewriter" w:cs="Tahoma"/>
        </w:rPr>
      </w:pPr>
    </w:p>
    <w:p w14:paraId="7EB82702" w14:textId="77777777" w:rsidR="003D1283" w:rsidRDefault="003D1283" w:rsidP="003D1283">
      <w:pPr>
        <w:widowControl w:val="0"/>
        <w:tabs>
          <w:tab w:val="left" w:pos="220"/>
          <w:tab w:val="left" w:pos="720"/>
        </w:tabs>
        <w:autoSpaceDE w:val="0"/>
        <w:autoSpaceDN w:val="0"/>
        <w:adjustRightInd w:val="0"/>
        <w:rPr>
          <w:rFonts w:ascii="American Typewriter" w:hAnsi="American Typewriter" w:cs="Tahoma"/>
        </w:rPr>
      </w:pPr>
      <w:r w:rsidRPr="00A2542D">
        <w:rPr>
          <w:rFonts w:ascii="American Typewriter" w:hAnsi="American Typewriter" w:cs="Tahoma"/>
          <w:b/>
        </w:rPr>
        <w:t>Adorn</w:t>
      </w:r>
      <w:r w:rsidRPr="00C52634">
        <w:rPr>
          <w:rFonts w:ascii="American Typewriter" w:hAnsi="American Typewriter" w:cs="Tahoma"/>
        </w:rPr>
        <w:t xml:space="preserve"> is how we dress/decorate ourselves</w:t>
      </w:r>
    </w:p>
    <w:p w14:paraId="7AAE04DB" w14:textId="77777777" w:rsidR="00A2542D" w:rsidRPr="00A2542D" w:rsidRDefault="00A2542D" w:rsidP="00A2542D">
      <w:pPr>
        <w:widowControl w:val="0"/>
        <w:autoSpaceDE w:val="0"/>
        <w:autoSpaceDN w:val="0"/>
        <w:adjustRightInd w:val="0"/>
        <w:rPr>
          <w:rFonts w:ascii="American Typewriter" w:hAnsi="American Typewriter" w:cs="Tahoma"/>
          <w:b/>
          <w:u w:color="737373"/>
        </w:rPr>
      </w:pPr>
      <w:r w:rsidRPr="00A2542D">
        <w:rPr>
          <w:rFonts w:ascii="American Typewriter" w:hAnsi="American Typewriter" w:cs="Tahoma"/>
          <w:b/>
          <w:u w:color="737373"/>
        </w:rPr>
        <w:t>Cheer</w:t>
      </w:r>
    </w:p>
    <w:p w14:paraId="00FD2EB0" w14:textId="77777777" w:rsidR="00A2542D" w:rsidRPr="00C52634" w:rsidRDefault="00A2542D" w:rsidP="00A2542D">
      <w:pPr>
        <w:widowControl w:val="0"/>
        <w:autoSpaceDE w:val="0"/>
        <w:autoSpaceDN w:val="0"/>
        <w:adjustRightInd w:val="0"/>
        <w:jc w:val="both"/>
        <w:rPr>
          <w:rFonts w:ascii="American Typewriter" w:hAnsi="American Typewriter" w:cs="Tahoma"/>
          <w:u w:color="737373"/>
        </w:rPr>
      </w:pPr>
      <w:r w:rsidRPr="00C52634">
        <w:rPr>
          <w:rFonts w:ascii="American Typewriter" w:hAnsi="American Typewriter" w:cs="Tahoma"/>
          <w:u w:color="737373"/>
        </w:rPr>
        <w:t>1. Ursula was not feeling well. Her friend Elsie brought her flowers and sat with her for a long time, telling stories and talking. Elsie’s visit made Ursula feel much better. Ursula was cheered by her visit. </w:t>
      </w:r>
    </w:p>
    <w:p w14:paraId="0BF4C36C" w14:textId="77777777" w:rsidR="00A2542D" w:rsidRPr="00C52634" w:rsidRDefault="00A2542D" w:rsidP="00A2542D">
      <w:pPr>
        <w:widowControl w:val="0"/>
        <w:autoSpaceDE w:val="0"/>
        <w:autoSpaceDN w:val="0"/>
        <w:adjustRightInd w:val="0"/>
        <w:jc w:val="both"/>
        <w:rPr>
          <w:rFonts w:ascii="American Typewriter" w:hAnsi="American Typewriter" w:cs="Tahoma"/>
          <w:u w:color="737373"/>
        </w:rPr>
      </w:pPr>
      <w:r w:rsidRPr="00C52634">
        <w:rPr>
          <w:rFonts w:ascii="American Typewriter" w:hAnsi="American Typewriter" w:cs="Tahoma"/>
          <w:u w:color="737373"/>
        </w:rPr>
        <w:t>2. Mrs. Sanchez received a long letter from her husband who had gone away to a nearby town for work. The letter brought the good news that he would soon be coming home. The news greatly cheered her. </w:t>
      </w:r>
    </w:p>
    <w:p w14:paraId="47F9C387" w14:textId="77777777" w:rsidR="00A2542D" w:rsidRPr="00C52634" w:rsidRDefault="00A2542D" w:rsidP="00A2542D">
      <w:pPr>
        <w:widowControl w:val="0"/>
        <w:autoSpaceDE w:val="0"/>
        <w:autoSpaceDN w:val="0"/>
        <w:adjustRightInd w:val="0"/>
        <w:jc w:val="both"/>
        <w:rPr>
          <w:rFonts w:ascii="American Typewriter" w:hAnsi="American Typewriter" w:cs="Tahoma"/>
          <w:u w:color="737373"/>
        </w:rPr>
      </w:pPr>
    </w:p>
    <w:p w14:paraId="53CEE759" w14:textId="77777777" w:rsidR="00A2542D" w:rsidRPr="00A2542D" w:rsidRDefault="00A2542D" w:rsidP="00A2542D">
      <w:pPr>
        <w:widowControl w:val="0"/>
        <w:autoSpaceDE w:val="0"/>
        <w:autoSpaceDN w:val="0"/>
        <w:adjustRightInd w:val="0"/>
        <w:rPr>
          <w:rFonts w:ascii="American Typewriter" w:hAnsi="American Typewriter" w:cs="Tahoma"/>
          <w:b/>
          <w:u w:color="737373"/>
        </w:rPr>
      </w:pPr>
      <w:r w:rsidRPr="00A2542D">
        <w:rPr>
          <w:rFonts w:ascii="American Typewriter" w:hAnsi="American Typewriter" w:cs="Tahoma"/>
          <w:b/>
          <w:u w:color="737373"/>
        </w:rPr>
        <w:t>Favoured </w:t>
      </w:r>
    </w:p>
    <w:p w14:paraId="438E26A3" w14:textId="77777777" w:rsidR="00A2542D" w:rsidRPr="00C52634" w:rsidRDefault="00A2542D" w:rsidP="00A2542D">
      <w:pPr>
        <w:widowControl w:val="0"/>
        <w:autoSpaceDE w:val="0"/>
        <w:autoSpaceDN w:val="0"/>
        <w:adjustRightInd w:val="0"/>
        <w:jc w:val="both"/>
        <w:rPr>
          <w:rFonts w:ascii="American Typewriter" w:hAnsi="American Typewriter" w:cs="Tahoma"/>
          <w:u w:color="737373"/>
        </w:rPr>
      </w:pPr>
      <w:r w:rsidRPr="00C52634">
        <w:rPr>
          <w:rFonts w:ascii="American Typewriter" w:hAnsi="American Typewriter" w:cs="Tahoma"/>
          <w:u w:color="737373"/>
        </w:rPr>
        <w:t>1. The teacher loved all of her students and paid special attention to each one. She favoured them all. </w:t>
      </w:r>
    </w:p>
    <w:p w14:paraId="3F6D04DF" w14:textId="77777777" w:rsidR="00A2542D" w:rsidRPr="00C52634" w:rsidRDefault="00A2542D" w:rsidP="00A2542D">
      <w:pPr>
        <w:widowControl w:val="0"/>
        <w:autoSpaceDE w:val="0"/>
        <w:autoSpaceDN w:val="0"/>
        <w:adjustRightInd w:val="0"/>
        <w:jc w:val="both"/>
        <w:rPr>
          <w:rFonts w:ascii="American Typewriter" w:hAnsi="American Typewriter" w:cs="Tahoma"/>
          <w:u w:color="737373"/>
        </w:rPr>
      </w:pPr>
      <w:r w:rsidRPr="00C52634">
        <w:rPr>
          <w:rFonts w:ascii="American Typewriter" w:hAnsi="American Typewriter" w:cs="Tahoma"/>
          <w:u w:color="737373"/>
        </w:rPr>
        <w:t>2. James liked all of the subjects at school, but he did best in science. Science was the subject he favoured most. </w:t>
      </w:r>
    </w:p>
    <w:p w14:paraId="5460A7B1" w14:textId="77777777" w:rsidR="00A2542D" w:rsidRPr="00C52634" w:rsidRDefault="00A2542D" w:rsidP="00A2542D">
      <w:pPr>
        <w:widowControl w:val="0"/>
        <w:autoSpaceDE w:val="0"/>
        <w:autoSpaceDN w:val="0"/>
        <w:adjustRightInd w:val="0"/>
        <w:jc w:val="both"/>
        <w:rPr>
          <w:rFonts w:ascii="American Typewriter" w:hAnsi="American Typewriter" w:cs="Tahoma"/>
          <w:u w:color="737373"/>
        </w:rPr>
      </w:pPr>
    </w:p>
    <w:p w14:paraId="1765785C" w14:textId="16D33FC7" w:rsidR="00A2542D" w:rsidRDefault="00A2542D" w:rsidP="00A2542D">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So if we want to be pleasing to God and well-favored, what do we need to do? Forgive!</w:t>
      </w:r>
      <w:r w:rsidR="00B24B12">
        <w:rPr>
          <w:rFonts w:ascii="American Typewriter" w:hAnsi="American Typewriter" w:cs="Tahoma"/>
          <w:u w:color="737373"/>
        </w:rPr>
        <w:t xml:space="preserve">  </w:t>
      </w:r>
      <w:r>
        <w:rPr>
          <w:rFonts w:ascii="American Typewriter" w:hAnsi="American Typewriter" w:cs="Tahoma"/>
          <w:u w:color="737373"/>
        </w:rPr>
        <w:t xml:space="preserve">Forgiveness is talked about in all the holy books!  </w:t>
      </w:r>
    </w:p>
    <w:p w14:paraId="3273CD7D" w14:textId="4BB7858E" w:rsidR="00A2542D" w:rsidRDefault="00A2542D" w:rsidP="00A2542D">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Share quotes (pull from other religious sources too- like the Bhagavad-Gita):</w:t>
      </w:r>
      <w:r w:rsidR="00B20855">
        <w:rPr>
          <w:rFonts w:ascii="American Typewriter" w:hAnsi="American Typewriter" w:cs="Tahoma"/>
          <w:u w:color="737373"/>
        </w:rPr>
        <w:t xml:space="preserve"> </w:t>
      </w:r>
      <w:r w:rsidR="00B20855" w:rsidRPr="00B20855">
        <w:rPr>
          <w:rFonts w:ascii="American Typewriter" w:hAnsi="American Typewriter" w:cs="Tahoma"/>
          <w:highlight w:val="yellow"/>
          <w:u w:color="737373"/>
        </w:rPr>
        <w:t>(have on chart paper)</w:t>
      </w:r>
    </w:p>
    <w:p w14:paraId="2F5DB3B0" w14:textId="77777777" w:rsidR="00A2542D" w:rsidRDefault="00A2542D" w:rsidP="00A2542D">
      <w:pPr>
        <w:widowControl w:val="0"/>
        <w:autoSpaceDE w:val="0"/>
        <w:autoSpaceDN w:val="0"/>
        <w:adjustRightInd w:val="0"/>
        <w:jc w:val="both"/>
        <w:rPr>
          <w:rFonts w:ascii="American Typewriter" w:hAnsi="American Typewriter" w:cs="Tahoma"/>
          <w:u w:color="737373"/>
        </w:rPr>
      </w:pPr>
    </w:p>
    <w:p w14:paraId="1B0E127C" w14:textId="38C339BC" w:rsidR="00A2542D" w:rsidRPr="00C52634" w:rsidRDefault="00A2542D" w:rsidP="00A2542D">
      <w:pPr>
        <w:widowControl w:val="0"/>
        <w:autoSpaceDE w:val="0"/>
        <w:autoSpaceDN w:val="0"/>
        <w:adjustRightInd w:val="0"/>
        <w:jc w:val="both"/>
        <w:rPr>
          <w:rFonts w:ascii="American Typewriter" w:hAnsi="American Typewriter" w:cs="Tahoma"/>
          <w:u w:color="737373"/>
        </w:rPr>
      </w:pPr>
      <w:r w:rsidRPr="00C52634">
        <w:rPr>
          <w:rFonts w:ascii="American Typewriter" w:hAnsi="American Typewriter" w:cs="Tahoma"/>
          <w:u w:color="737373"/>
        </w:rPr>
        <w:lastRenderedPageBreak/>
        <w:t>Then Peter came to him and asked, "Lord, how often should I forgive someone who sins against me? Seven times?" "No, not seven times," Jesus replied, "but seventy times seven!" Matthew 18:21-22 (NLT)]</w:t>
      </w:r>
    </w:p>
    <w:p w14:paraId="399BB8F5" w14:textId="77777777" w:rsidR="00647B59" w:rsidRDefault="00647B59" w:rsidP="00A2542D">
      <w:pPr>
        <w:widowControl w:val="0"/>
        <w:autoSpaceDE w:val="0"/>
        <w:autoSpaceDN w:val="0"/>
        <w:adjustRightInd w:val="0"/>
        <w:jc w:val="both"/>
        <w:rPr>
          <w:rFonts w:ascii="American Typewriter" w:hAnsi="American Typewriter" w:cs="Tahoma"/>
          <w:u w:color="737373"/>
        </w:rPr>
      </w:pPr>
    </w:p>
    <w:p w14:paraId="429C2291" w14:textId="77777777" w:rsidR="00647B59" w:rsidRDefault="00647B59" w:rsidP="00647B59">
      <w:pPr>
        <w:rPr>
          <w:b/>
        </w:rPr>
      </w:pPr>
      <w:r>
        <w:rPr>
          <w:rFonts w:ascii="American Typewriter" w:hAnsi="American Typewriter" w:cs="Tahoma"/>
          <w:u w:color="737373"/>
        </w:rPr>
        <w:t xml:space="preserve">And in the Bahai Writings it also says: </w:t>
      </w:r>
      <w:r w:rsidRPr="005B7C06">
        <w:rPr>
          <w:rFonts w:ascii="American Typewriter" w:hAnsi="American Typewriter"/>
        </w:rPr>
        <w:t>“</w:t>
      </w:r>
      <w:r w:rsidRPr="00647B59">
        <w:rPr>
          <w:rFonts w:ascii="American Typewriter" w:hAnsi="American Typewriter"/>
          <w:b/>
        </w:rPr>
        <w:t>He should forgive the sinful, and never despise his low estate, for none knoweth what his own end shall be.”</w:t>
      </w:r>
      <w:r w:rsidRPr="00647B59">
        <w:rPr>
          <w:b/>
        </w:rPr>
        <w:t xml:space="preserve"> </w:t>
      </w:r>
    </w:p>
    <w:p w14:paraId="7AE6ECDD" w14:textId="61AC2CEB" w:rsidR="00647B59" w:rsidRDefault="00647B59" w:rsidP="00647B59">
      <w:pPr>
        <w:rPr>
          <w:b/>
        </w:rPr>
      </w:pPr>
      <w:r>
        <w:rPr>
          <w:b/>
        </w:rPr>
        <w:t>Despise- judge strongly</w:t>
      </w:r>
    </w:p>
    <w:p w14:paraId="0819D279" w14:textId="54F70FBD" w:rsidR="00647B59" w:rsidRPr="00647B59" w:rsidRDefault="00647B59" w:rsidP="00647B59">
      <w:pPr>
        <w:rPr>
          <w:rFonts w:ascii="American Typewriter" w:hAnsi="American Typewriter"/>
          <w:b/>
        </w:rPr>
      </w:pPr>
      <w:r>
        <w:rPr>
          <w:b/>
        </w:rPr>
        <w:t xml:space="preserve">We don’t know what will happen in our life.  What virtue did we learn about last week that relates to this?  HUMILITY- yes, we need to remember that we have to always ask God for His help to do the right thing at all times. </w:t>
      </w:r>
    </w:p>
    <w:p w14:paraId="300FE96A" w14:textId="77777777" w:rsidR="00220CD5" w:rsidRDefault="00220CD5" w:rsidP="003D1283">
      <w:pPr>
        <w:widowControl w:val="0"/>
        <w:autoSpaceDE w:val="0"/>
        <w:autoSpaceDN w:val="0"/>
        <w:adjustRightInd w:val="0"/>
        <w:rPr>
          <w:rFonts w:ascii="American Typewriter" w:hAnsi="American Typewriter" w:cs="Tahoma"/>
          <w:b/>
          <w:bCs/>
          <w:u w:color="737373"/>
        </w:rPr>
      </w:pPr>
    </w:p>
    <w:p w14:paraId="3E5485F7" w14:textId="090C356B" w:rsidR="003D1283" w:rsidRPr="00C52634" w:rsidRDefault="00990BC6" w:rsidP="003D1283">
      <w:pPr>
        <w:widowControl w:val="0"/>
        <w:autoSpaceDE w:val="0"/>
        <w:autoSpaceDN w:val="0"/>
        <w:adjustRightInd w:val="0"/>
        <w:rPr>
          <w:rFonts w:ascii="American Typewriter" w:hAnsi="American Typewriter" w:cs="Tahoma"/>
          <w:u w:color="737373"/>
        </w:rPr>
      </w:pPr>
      <w:r>
        <w:rPr>
          <w:rFonts w:ascii="American Typewriter" w:hAnsi="American Typewriter" w:cs="Tahoma"/>
          <w:b/>
          <w:bCs/>
          <w:u w:color="737373"/>
        </w:rPr>
        <w:t xml:space="preserve">STORY: </w:t>
      </w:r>
      <w:bookmarkStart w:id="0" w:name="_GoBack"/>
      <w:bookmarkEnd w:id="0"/>
    </w:p>
    <w:p w14:paraId="3E27A445" w14:textId="1EE0A7BC" w:rsidR="003D1283" w:rsidRPr="00C52634" w:rsidRDefault="003D1283" w:rsidP="003D1283">
      <w:pPr>
        <w:widowControl w:val="0"/>
        <w:autoSpaceDE w:val="0"/>
        <w:autoSpaceDN w:val="0"/>
        <w:adjustRightInd w:val="0"/>
        <w:rPr>
          <w:rFonts w:ascii="American Typewriter" w:hAnsi="American Typewriter" w:cs="Tahoma"/>
          <w:u w:color="737373"/>
        </w:rPr>
      </w:pPr>
      <w:r w:rsidRPr="00C52634">
        <w:rPr>
          <w:rFonts w:ascii="American Typewriter" w:hAnsi="American Typewriter" w:cs="Tahoma"/>
          <w:u w:color="737373"/>
        </w:rPr>
        <w:t xml:space="preserve">During the days </w:t>
      </w:r>
      <w:r w:rsidR="00B24B12">
        <w:rPr>
          <w:rFonts w:ascii="American Typewriter" w:hAnsi="American Typewriter" w:cs="Tahoma"/>
          <w:u w:color="737373"/>
        </w:rPr>
        <w:t>Abdu’l-Baha</w:t>
      </w:r>
      <w:r w:rsidRPr="00C52634">
        <w:rPr>
          <w:rFonts w:ascii="American Typewriter" w:hAnsi="American Typewriter" w:cs="Tahoma"/>
          <w:u w:color="737373"/>
        </w:rPr>
        <w:t xml:space="preserve"> lived in ‘Akká, there was a governor who, time and time again, tried to harm the Bahá’ís. On one occasion he came up with a plan to destroy their means of livelihood: he ordered his guards to close down the shops of all the Bahá’ís and to bring him the keys. But ‘Abdu’l-Bahá learned of the governor’s plan and advised the friends not to open their shops the next day. He told them to wait and see what God would ordain. Imagine the governor’s surprise when he heard that his guards could not bring him the keys because the shops had not been opened. But before he could think of what to do next, something unexpected happened. A telegram arrived from his superiors dismissing him from his post as governor of the city. And so the shops of the Bahá’ís were saved. The ex-governor was ordered to leave ‘Akká and go to another city called Damascus. He did not know what to do. He had to leave quickly and alone. What would happen to his family? Who would help someone who had lost the favor of the government? The Master heard the news and went to see him. He showered the unhappy man with great kindness, as if he had never been an enemy of the Faith. Not once did He mention his past wrongdoings. Instead, He offered to help him in whatever way possible. The ex-governor was worried about leaving his wife and children behind. ‘Abdu’l-Bahá assured him that He would take care of the matter. Later He arranged for a comfortable trip, provided someone reliable to accompany the wife and children, paid for all the expenses, and sent the family on its way to Damascus. </w:t>
      </w:r>
    </w:p>
    <w:p w14:paraId="11D5B7F2" w14:textId="77777777" w:rsidR="003D1283" w:rsidRPr="00C52634" w:rsidRDefault="003D1283" w:rsidP="003D1283">
      <w:pPr>
        <w:widowControl w:val="0"/>
        <w:autoSpaceDE w:val="0"/>
        <w:autoSpaceDN w:val="0"/>
        <w:adjustRightInd w:val="0"/>
        <w:rPr>
          <w:rFonts w:ascii="American Typewriter" w:hAnsi="American Typewriter" w:cs="Tahoma"/>
          <w:u w:color="737373"/>
        </w:rPr>
      </w:pPr>
    </w:p>
    <w:p w14:paraId="5421C7D8" w14:textId="77777777" w:rsidR="00F01F38" w:rsidRDefault="003D1283" w:rsidP="00CD3128">
      <w:pPr>
        <w:widowControl w:val="0"/>
        <w:autoSpaceDE w:val="0"/>
        <w:autoSpaceDN w:val="0"/>
        <w:adjustRightInd w:val="0"/>
        <w:rPr>
          <w:rFonts w:ascii="American Typewriter" w:hAnsi="American Typewriter" w:cs="Tahoma"/>
          <w:u w:color="737373"/>
        </w:rPr>
      </w:pPr>
      <w:r w:rsidRPr="00C52634">
        <w:rPr>
          <w:rFonts w:ascii="American Typewriter" w:hAnsi="American Typewriter" w:cs="Tahoma"/>
          <w:u w:color="737373"/>
        </w:rPr>
        <w:t xml:space="preserve">When the ex-governor was reunited with his family, he rejoiced. With a heart filled with gratitude, he turned to the man who had traveled with his family and asked him about the cost of the journey. The man explained that it had been paid by ‘Abdu’l-Bahá. Then the ex-governor offered him a present for his kindness and diligence during the journey. But he would not accept the present; he said that he was merely obeying ‘Abdu’l-Bahá and did not wish to receive anything for his services. The ex-governor then asked the man to stay the night as a guest in his home. He said, however, that he was eager to follow the instructions of the Master, Who had told </w:t>
      </w:r>
      <w:r w:rsidRPr="00C52634">
        <w:rPr>
          <w:rFonts w:ascii="American Typewriter" w:hAnsi="American Typewriter" w:cs="Tahoma"/>
          <w:u w:color="737373"/>
        </w:rPr>
        <w:lastRenderedPageBreak/>
        <w:t>him to return to ‘Akká without delay. The ex-governor asked the man to wait at least long enough for him to write a letter to ‘Abdu’l-Bahá. This he accepted and upon his return to ‘Akká delivered the letter to the Master. The letter read: “O ‘Abdu’l-Bahá, I pray you pardon me. I did not understand. I did not know you. I have wrought you great evil. You ha</w:t>
      </w:r>
      <w:r w:rsidR="00CD3128" w:rsidRPr="00C52634">
        <w:rPr>
          <w:rFonts w:ascii="American Typewriter" w:hAnsi="American Typewriter" w:cs="Tahoma"/>
          <w:u w:color="737373"/>
        </w:rPr>
        <w:t>ve rewarded me with great good.</w:t>
      </w:r>
    </w:p>
    <w:p w14:paraId="27A8267C" w14:textId="77777777" w:rsidR="00F01F38" w:rsidRDefault="00F01F38" w:rsidP="00CD3128">
      <w:pPr>
        <w:widowControl w:val="0"/>
        <w:autoSpaceDE w:val="0"/>
        <w:autoSpaceDN w:val="0"/>
        <w:adjustRightInd w:val="0"/>
        <w:rPr>
          <w:rFonts w:ascii="American Typewriter" w:hAnsi="American Typewriter" w:cs="Tahoma"/>
          <w:u w:color="737373"/>
        </w:rPr>
      </w:pPr>
    </w:p>
    <w:p w14:paraId="4EFE8053" w14:textId="406948FE" w:rsidR="003D1283" w:rsidRPr="00C52634" w:rsidRDefault="00F01F38" w:rsidP="00CD3128">
      <w:pPr>
        <w:widowControl w:val="0"/>
        <w:autoSpaceDE w:val="0"/>
        <w:autoSpaceDN w:val="0"/>
        <w:adjustRightInd w:val="0"/>
        <w:rPr>
          <w:rFonts w:ascii="American Typewriter" w:hAnsi="American Typewriter" w:cs="Tahoma"/>
          <w:u w:color="737373"/>
        </w:rPr>
      </w:pPr>
      <w:r>
        <w:rPr>
          <w:rFonts w:ascii="American Typewriter" w:hAnsi="American Typewriter" w:cs="Tahoma"/>
          <w:u w:color="737373"/>
        </w:rPr>
        <w:t xml:space="preserve">If you are doing more than 1 lesson on forgiveness, you could read </w:t>
      </w:r>
      <w:r w:rsidRPr="00F01F38">
        <w:rPr>
          <w:rFonts w:ascii="American Typewriter" w:hAnsi="American Typewriter" w:cs="Tahoma"/>
          <w:u w:val="single"/>
        </w:rPr>
        <w:t>The Girl Who Never Made Mistakes</w:t>
      </w:r>
      <w:r>
        <w:rPr>
          <w:rFonts w:ascii="American Typewriter" w:hAnsi="American Typewriter" w:cs="Tahoma"/>
          <w:u w:color="737373"/>
        </w:rPr>
        <w:t xml:space="preserve"> by Mark Pett and Gary Rubinstein and talk about how we all make mistakes, and ways that we can repair them. </w:t>
      </w:r>
      <w:r w:rsidR="003D1283" w:rsidRPr="00C52634">
        <w:rPr>
          <w:rFonts w:ascii="American Typewriter" w:hAnsi="American Typewriter" w:cs="Tahoma"/>
          <w:u w:color="737373"/>
        </w:rPr>
        <w:fldChar w:fldCharType="begin"/>
      </w:r>
      <w:r w:rsidR="003D1283" w:rsidRPr="00C52634">
        <w:rPr>
          <w:rFonts w:ascii="American Typewriter" w:hAnsi="American Typewriter" w:cs="Tahoma"/>
          <w:u w:color="737373"/>
        </w:rPr>
        <w:instrText>HYPERLINK "http://core-activities.weebly.com/uploads/2/5/1/5/25156192/6915860_orig.png"</w:instrText>
      </w:r>
      <w:r w:rsidR="003D1283" w:rsidRPr="00C52634">
        <w:rPr>
          <w:rFonts w:ascii="American Typewriter" w:hAnsi="American Typewriter" w:cs="Tahoma"/>
          <w:u w:color="737373"/>
        </w:rPr>
        <w:fldChar w:fldCharType="separate"/>
      </w:r>
    </w:p>
    <w:p w14:paraId="148DDFF3" w14:textId="77777777" w:rsidR="003D1283" w:rsidRPr="00C52634" w:rsidRDefault="003D1283" w:rsidP="003D1283">
      <w:pPr>
        <w:widowControl w:val="0"/>
        <w:autoSpaceDE w:val="0"/>
        <w:autoSpaceDN w:val="0"/>
        <w:adjustRightInd w:val="0"/>
        <w:jc w:val="both"/>
        <w:rPr>
          <w:rFonts w:ascii="American Typewriter" w:hAnsi="American Typewriter" w:cs="Tahoma"/>
          <w:u w:color="737373"/>
        </w:rPr>
      </w:pPr>
      <w:r w:rsidRPr="00C52634">
        <w:rPr>
          <w:rFonts w:ascii="American Typewriter" w:hAnsi="American Typewriter" w:cs="Tahoma"/>
          <w:u w:color="737373"/>
        </w:rPr>
        <w:fldChar w:fldCharType="end"/>
      </w:r>
    </w:p>
    <w:p w14:paraId="401C1CD1" w14:textId="77777777" w:rsidR="003D1283" w:rsidRPr="00C52634" w:rsidRDefault="003D1283" w:rsidP="003D1283">
      <w:pPr>
        <w:widowControl w:val="0"/>
        <w:autoSpaceDE w:val="0"/>
        <w:autoSpaceDN w:val="0"/>
        <w:adjustRightInd w:val="0"/>
        <w:rPr>
          <w:rFonts w:ascii="American Typewriter" w:hAnsi="American Typewriter" w:cs="Tahoma"/>
          <w:u w:color="737373"/>
        </w:rPr>
      </w:pPr>
    </w:p>
    <w:p w14:paraId="48B9EF9B" w14:textId="44DBE66B" w:rsidR="003D1283" w:rsidRPr="00B24B12" w:rsidRDefault="00B24B12" w:rsidP="003D1283">
      <w:pPr>
        <w:widowControl w:val="0"/>
        <w:autoSpaceDE w:val="0"/>
        <w:autoSpaceDN w:val="0"/>
        <w:adjustRightInd w:val="0"/>
        <w:jc w:val="both"/>
        <w:rPr>
          <w:rFonts w:ascii="American Typewriter" w:hAnsi="American Typewriter" w:cs="Tahoma"/>
          <w:u w:color="737373"/>
        </w:rPr>
      </w:pPr>
      <w:r>
        <w:rPr>
          <w:rFonts w:ascii="American Typewriter" w:hAnsi="American Typewriter" w:cs="Tahoma"/>
          <w:b/>
          <w:bCs/>
          <w:u w:color="737373"/>
        </w:rPr>
        <w:t xml:space="preserve">ART: </w:t>
      </w:r>
      <w:r w:rsidRPr="00B20855">
        <w:rPr>
          <w:rFonts w:ascii="American Typewriter" w:hAnsi="American Typewriter" w:cs="Tahoma"/>
          <w:bCs/>
          <w:highlight w:val="yellow"/>
          <w:u w:color="737373"/>
        </w:rPr>
        <w:t>Coloring sheet</w:t>
      </w:r>
      <w:r>
        <w:rPr>
          <w:rFonts w:ascii="American Typewriter" w:hAnsi="American Typewriter" w:cs="Tahoma"/>
          <w:bCs/>
          <w:u w:color="737373"/>
        </w:rPr>
        <w:t xml:space="preserve"> or make acrostic poem about forgiveness using the letters of the word. </w:t>
      </w:r>
      <w:r w:rsidRPr="00B20855">
        <w:rPr>
          <w:rFonts w:ascii="American Typewriter" w:hAnsi="American Typewriter" w:cs="Tahoma"/>
          <w:bCs/>
          <w:highlight w:val="yellow"/>
          <w:u w:color="737373"/>
        </w:rPr>
        <w:t>(show example)</w:t>
      </w:r>
      <w:r w:rsidR="00220CD5">
        <w:rPr>
          <w:rFonts w:ascii="American Typewriter" w:hAnsi="American Typewriter" w:cs="Tahoma"/>
          <w:bCs/>
          <w:u w:color="737373"/>
        </w:rPr>
        <w:t xml:space="preserve"> SEE </w:t>
      </w:r>
      <w:hyperlink r:id="rId8" w:history="1">
        <w:r w:rsidR="00220CD5" w:rsidRPr="00A531E8">
          <w:rPr>
            <w:rStyle w:val="Hyperlink"/>
            <w:rFonts w:ascii="American Typewriter" w:hAnsi="American Typewriter" w:cs="Tahoma"/>
            <w:bCs/>
            <w:u w:color="737373"/>
          </w:rPr>
          <w:t>www.supportingthecoreactivities.org</w:t>
        </w:r>
      </w:hyperlink>
      <w:r w:rsidR="00220CD5">
        <w:rPr>
          <w:rFonts w:ascii="American Typewriter" w:hAnsi="American Typewriter" w:cs="Tahoma"/>
          <w:bCs/>
          <w:u w:color="737373"/>
        </w:rPr>
        <w:t xml:space="preserve"> </w:t>
      </w:r>
    </w:p>
    <w:p w14:paraId="2029E02F" w14:textId="77777777" w:rsidR="003D1283" w:rsidRPr="00C52634" w:rsidRDefault="003D1283" w:rsidP="003D1283">
      <w:pPr>
        <w:widowControl w:val="0"/>
        <w:autoSpaceDE w:val="0"/>
        <w:autoSpaceDN w:val="0"/>
        <w:adjustRightInd w:val="0"/>
        <w:jc w:val="both"/>
        <w:rPr>
          <w:rFonts w:ascii="American Typewriter" w:hAnsi="American Typewriter" w:cs="Tahoma"/>
          <w:u w:color="737373"/>
        </w:rPr>
      </w:pPr>
    </w:p>
    <w:p w14:paraId="0B9E48EC" w14:textId="77777777" w:rsidR="003D1283" w:rsidRPr="00C52634" w:rsidRDefault="003D1283" w:rsidP="003D1283">
      <w:pPr>
        <w:widowControl w:val="0"/>
        <w:autoSpaceDE w:val="0"/>
        <w:autoSpaceDN w:val="0"/>
        <w:adjustRightInd w:val="0"/>
        <w:jc w:val="both"/>
        <w:rPr>
          <w:rFonts w:ascii="American Typewriter" w:hAnsi="American Typewriter" w:cs="Tahoma"/>
          <w:u w:color="737373"/>
        </w:rPr>
      </w:pPr>
    </w:p>
    <w:p w14:paraId="20964940" w14:textId="77777777" w:rsidR="00B24B12" w:rsidRPr="00B24B12" w:rsidRDefault="00B24B12" w:rsidP="00B24B12">
      <w:pPr>
        <w:widowControl w:val="0"/>
        <w:autoSpaceDE w:val="0"/>
        <w:autoSpaceDN w:val="0"/>
        <w:adjustRightInd w:val="0"/>
        <w:rPr>
          <w:rFonts w:ascii="American Typewriter" w:hAnsi="American Typewriter" w:cs="Tahoma"/>
          <w:b/>
          <w:u w:color="737373"/>
        </w:rPr>
      </w:pPr>
    </w:p>
    <w:p w14:paraId="4084F0B2" w14:textId="1759BCB3" w:rsidR="00B24B12" w:rsidRPr="00C52634" w:rsidRDefault="00220CD5" w:rsidP="00B24B12">
      <w:pPr>
        <w:widowControl w:val="0"/>
        <w:autoSpaceDE w:val="0"/>
        <w:autoSpaceDN w:val="0"/>
        <w:adjustRightInd w:val="0"/>
        <w:jc w:val="both"/>
        <w:rPr>
          <w:rFonts w:ascii="American Typewriter" w:hAnsi="American Typewriter" w:cs="Tahoma"/>
          <w:u w:color="737373"/>
        </w:rPr>
      </w:pPr>
      <w:r>
        <w:rPr>
          <w:rFonts w:ascii="American Typewriter" w:hAnsi="American Typewriter" w:cs="Tahoma"/>
          <w:b/>
          <w:u w:color="737373"/>
        </w:rPr>
        <w:t xml:space="preserve">Alternative activity- used </w:t>
      </w:r>
      <w:r w:rsidR="00B24B12" w:rsidRPr="00B24B12">
        <w:rPr>
          <w:rFonts w:ascii="American Typewriter" w:hAnsi="American Typewriter" w:cs="Tahoma"/>
          <w:b/>
          <w:u w:color="737373"/>
        </w:rPr>
        <w:t>in explaining concept of forgiveness:</w:t>
      </w:r>
      <w:r w:rsidR="00B24B12">
        <w:rPr>
          <w:rFonts w:ascii="American Typewriter" w:hAnsi="American Typewriter" w:cs="Tahoma"/>
          <w:u w:color="737373"/>
        </w:rPr>
        <w:t xml:space="preserve"> </w:t>
      </w:r>
      <w:r w:rsidR="00B24B12" w:rsidRPr="00B20855">
        <w:rPr>
          <w:rFonts w:ascii="American Typewriter" w:hAnsi="American Typewriter" w:cs="Tahoma"/>
          <w:highlight w:val="yellow"/>
          <w:u w:color="737373"/>
        </w:rPr>
        <w:t>Make 2 planes hiding a penny in one.</w:t>
      </w:r>
      <w:r w:rsidR="00B24B12" w:rsidRPr="00C52634">
        <w:rPr>
          <w:rFonts w:ascii="American Typewriter" w:hAnsi="American Typewriter" w:cs="Tahoma"/>
          <w:u w:color="737373"/>
        </w:rPr>
        <w:t xml:space="preserve"> 2. They will look the same but not fly the same. Ask the children to look them over and figure out why. 3.Explain "the airplanes are like us and the penny is when we hold a grudge. A grudge is when we hold bad feelings inside of us because something someone did or said to us. These feelings can weigh us down and keep us from flying high."</w:t>
      </w:r>
    </w:p>
    <w:p w14:paraId="53300F51" w14:textId="77777777" w:rsidR="003D1283" w:rsidRPr="00C52634" w:rsidRDefault="003D1283" w:rsidP="003D1283">
      <w:pPr>
        <w:widowControl w:val="0"/>
        <w:autoSpaceDE w:val="0"/>
        <w:autoSpaceDN w:val="0"/>
        <w:adjustRightInd w:val="0"/>
        <w:jc w:val="both"/>
        <w:rPr>
          <w:rFonts w:ascii="American Typewriter" w:hAnsi="American Typewriter" w:cs="Tahoma"/>
          <w:u w:color="737373"/>
        </w:rPr>
      </w:pPr>
    </w:p>
    <w:p w14:paraId="75C8670C" w14:textId="77777777" w:rsidR="003D1283" w:rsidRPr="00C52634" w:rsidRDefault="003D1283" w:rsidP="003D1283">
      <w:pPr>
        <w:widowControl w:val="0"/>
        <w:autoSpaceDE w:val="0"/>
        <w:autoSpaceDN w:val="0"/>
        <w:adjustRightInd w:val="0"/>
        <w:jc w:val="both"/>
        <w:rPr>
          <w:rFonts w:ascii="American Typewriter" w:hAnsi="American Typewriter" w:cs="Tahoma"/>
          <w:u w:color="737373"/>
        </w:rPr>
      </w:pPr>
    </w:p>
    <w:p w14:paraId="24262249" w14:textId="77777777" w:rsidR="00946126" w:rsidRPr="00C52634" w:rsidRDefault="00946126">
      <w:pPr>
        <w:rPr>
          <w:rFonts w:ascii="American Typewriter" w:hAnsi="American Typewriter"/>
        </w:rPr>
      </w:pPr>
    </w:p>
    <w:sectPr w:rsidR="00946126" w:rsidRPr="00C52634" w:rsidSect="003D1283">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B9BA2" w14:textId="77777777" w:rsidR="00F01F38" w:rsidRDefault="00F01F38" w:rsidP="00B24B12">
      <w:r>
        <w:separator/>
      </w:r>
    </w:p>
  </w:endnote>
  <w:endnote w:type="continuationSeparator" w:id="0">
    <w:p w14:paraId="3B98D829" w14:textId="77777777" w:rsidR="00F01F38" w:rsidRDefault="00F01F38" w:rsidP="00B2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6766A" w14:textId="77777777" w:rsidR="00F01F38" w:rsidRDefault="00F01F38" w:rsidP="00220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69171" w14:textId="77777777" w:rsidR="00F01F38" w:rsidRDefault="00F01F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9DA79" w14:textId="77777777" w:rsidR="00F01F38" w:rsidRDefault="00F01F38" w:rsidP="00220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BC6">
      <w:rPr>
        <w:rStyle w:val="PageNumber"/>
        <w:noProof/>
      </w:rPr>
      <w:t>1</w:t>
    </w:r>
    <w:r>
      <w:rPr>
        <w:rStyle w:val="PageNumber"/>
      </w:rPr>
      <w:fldChar w:fldCharType="end"/>
    </w:r>
  </w:p>
  <w:p w14:paraId="7939561F" w14:textId="77777777" w:rsidR="00F01F38" w:rsidRDefault="00F01F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4EE2" w14:textId="77777777" w:rsidR="00F01F38" w:rsidRDefault="00F01F38" w:rsidP="00B24B12">
      <w:r>
        <w:separator/>
      </w:r>
    </w:p>
  </w:footnote>
  <w:footnote w:type="continuationSeparator" w:id="0">
    <w:p w14:paraId="6EBF405D" w14:textId="77777777" w:rsidR="00F01F38" w:rsidRDefault="00F01F38" w:rsidP="00B24B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83"/>
    <w:rsid w:val="001B7895"/>
    <w:rsid w:val="00220CD5"/>
    <w:rsid w:val="003D1283"/>
    <w:rsid w:val="003E04AD"/>
    <w:rsid w:val="00403E83"/>
    <w:rsid w:val="00647B59"/>
    <w:rsid w:val="00946126"/>
    <w:rsid w:val="00990BC6"/>
    <w:rsid w:val="00A2542D"/>
    <w:rsid w:val="00B20855"/>
    <w:rsid w:val="00B24B12"/>
    <w:rsid w:val="00C52634"/>
    <w:rsid w:val="00CD3128"/>
    <w:rsid w:val="00F01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0E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283"/>
    <w:rPr>
      <w:rFonts w:ascii="Lucida Grande" w:hAnsi="Lucida Grande" w:cs="Lucida Grande"/>
      <w:sz w:val="18"/>
      <w:szCs w:val="18"/>
    </w:rPr>
  </w:style>
  <w:style w:type="paragraph" w:styleId="NormalWeb">
    <w:name w:val="Normal (Web)"/>
    <w:basedOn w:val="Normal"/>
    <w:uiPriority w:val="99"/>
    <w:unhideWhenUsed/>
    <w:rsid w:val="00C5263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24B12"/>
    <w:pPr>
      <w:tabs>
        <w:tab w:val="center" w:pos="4320"/>
        <w:tab w:val="right" w:pos="8640"/>
      </w:tabs>
    </w:pPr>
  </w:style>
  <w:style w:type="character" w:customStyle="1" w:styleId="FooterChar">
    <w:name w:val="Footer Char"/>
    <w:basedOn w:val="DefaultParagraphFont"/>
    <w:link w:val="Footer"/>
    <w:uiPriority w:val="99"/>
    <w:rsid w:val="00B24B12"/>
  </w:style>
  <w:style w:type="character" w:styleId="PageNumber">
    <w:name w:val="page number"/>
    <w:basedOn w:val="DefaultParagraphFont"/>
    <w:uiPriority w:val="99"/>
    <w:semiHidden/>
    <w:unhideWhenUsed/>
    <w:rsid w:val="00B24B12"/>
  </w:style>
  <w:style w:type="character" w:styleId="Hyperlink">
    <w:name w:val="Hyperlink"/>
    <w:basedOn w:val="DefaultParagraphFont"/>
    <w:uiPriority w:val="99"/>
    <w:unhideWhenUsed/>
    <w:rsid w:val="00220C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283"/>
    <w:rPr>
      <w:rFonts w:ascii="Lucida Grande" w:hAnsi="Lucida Grande" w:cs="Lucida Grande"/>
      <w:sz w:val="18"/>
      <w:szCs w:val="18"/>
    </w:rPr>
  </w:style>
  <w:style w:type="paragraph" w:styleId="NormalWeb">
    <w:name w:val="Normal (Web)"/>
    <w:basedOn w:val="Normal"/>
    <w:uiPriority w:val="99"/>
    <w:unhideWhenUsed/>
    <w:rsid w:val="00C5263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24B12"/>
    <w:pPr>
      <w:tabs>
        <w:tab w:val="center" w:pos="4320"/>
        <w:tab w:val="right" w:pos="8640"/>
      </w:tabs>
    </w:pPr>
  </w:style>
  <w:style w:type="character" w:customStyle="1" w:styleId="FooterChar">
    <w:name w:val="Footer Char"/>
    <w:basedOn w:val="DefaultParagraphFont"/>
    <w:link w:val="Footer"/>
    <w:uiPriority w:val="99"/>
    <w:rsid w:val="00B24B12"/>
  </w:style>
  <w:style w:type="character" w:styleId="PageNumber">
    <w:name w:val="page number"/>
    <w:basedOn w:val="DefaultParagraphFont"/>
    <w:uiPriority w:val="99"/>
    <w:semiHidden/>
    <w:unhideWhenUsed/>
    <w:rsid w:val="00B24B12"/>
  </w:style>
  <w:style w:type="character" w:styleId="Hyperlink">
    <w:name w:val="Hyperlink"/>
    <w:basedOn w:val="DefaultParagraphFont"/>
    <w:uiPriority w:val="99"/>
    <w:unhideWhenUsed/>
    <w:rsid w:val="00220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3668">
      <w:bodyDiv w:val="1"/>
      <w:marLeft w:val="0"/>
      <w:marRight w:val="0"/>
      <w:marTop w:val="0"/>
      <w:marBottom w:val="0"/>
      <w:divBdr>
        <w:top w:val="none" w:sz="0" w:space="0" w:color="auto"/>
        <w:left w:val="none" w:sz="0" w:space="0" w:color="auto"/>
        <w:bottom w:val="none" w:sz="0" w:space="0" w:color="auto"/>
        <w:right w:val="none" w:sz="0" w:space="0" w:color="auto"/>
      </w:divBdr>
      <w:divsChild>
        <w:div w:id="944576320">
          <w:marLeft w:val="0"/>
          <w:marRight w:val="0"/>
          <w:marTop w:val="0"/>
          <w:marBottom w:val="0"/>
          <w:divBdr>
            <w:top w:val="none" w:sz="0" w:space="0" w:color="auto"/>
            <w:left w:val="none" w:sz="0" w:space="0" w:color="auto"/>
            <w:bottom w:val="none" w:sz="0" w:space="0" w:color="auto"/>
            <w:right w:val="none" w:sz="0" w:space="0" w:color="auto"/>
          </w:divBdr>
          <w:divsChild>
            <w:div w:id="1444568546">
              <w:marLeft w:val="0"/>
              <w:marRight w:val="0"/>
              <w:marTop w:val="0"/>
              <w:marBottom w:val="0"/>
              <w:divBdr>
                <w:top w:val="none" w:sz="0" w:space="0" w:color="auto"/>
                <w:left w:val="none" w:sz="0" w:space="0" w:color="auto"/>
                <w:bottom w:val="none" w:sz="0" w:space="0" w:color="auto"/>
                <w:right w:val="none" w:sz="0" w:space="0" w:color="auto"/>
              </w:divBdr>
              <w:divsChild>
                <w:div w:id="1003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1369">
          <w:marLeft w:val="0"/>
          <w:marRight w:val="0"/>
          <w:marTop w:val="0"/>
          <w:marBottom w:val="0"/>
          <w:divBdr>
            <w:top w:val="none" w:sz="0" w:space="0" w:color="auto"/>
            <w:left w:val="none" w:sz="0" w:space="0" w:color="auto"/>
            <w:bottom w:val="none" w:sz="0" w:space="0" w:color="auto"/>
            <w:right w:val="none" w:sz="0" w:space="0" w:color="auto"/>
          </w:divBdr>
          <w:divsChild>
            <w:div w:id="983122735">
              <w:marLeft w:val="0"/>
              <w:marRight w:val="0"/>
              <w:marTop w:val="0"/>
              <w:marBottom w:val="0"/>
              <w:divBdr>
                <w:top w:val="none" w:sz="0" w:space="0" w:color="auto"/>
                <w:left w:val="none" w:sz="0" w:space="0" w:color="auto"/>
                <w:bottom w:val="none" w:sz="0" w:space="0" w:color="auto"/>
                <w:right w:val="none" w:sz="0" w:space="0" w:color="auto"/>
              </w:divBdr>
              <w:divsChild>
                <w:div w:id="234752679">
                  <w:marLeft w:val="0"/>
                  <w:marRight w:val="0"/>
                  <w:marTop w:val="0"/>
                  <w:marBottom w:val="0"/>
                  <w:divBdr>
                    <w:top w:val="none" w:sz="0" w:space="0" w:color="auto"/>
                    <w:left w:val="none" w:sz="0" w:space="0" w:color="auto"/>
                    <w:bottom w:val="none" w:sz="0" w:space="0" w:color="auto"/>
                    <w:right w:val="none" w:sz="0" w:space="0" w:color="auto"/>
                  </w:divBdr>
                </w:div>
              </w:divsChild>
            </w:div>
            <w:div w:id="961036213">
              <w:marLeft w:val="0"/>
              <w:marRight w:val="0"/>
              <w:marTop w:val="0"/>
              <w:marBottom w:val="0"/>
              <w:divBdr>
                <w:top w:val="none" w:sz="0" w:space="0" w:color="auto"/>
                <w:left w:val="none" w:sz="0" w:space="0" w:color="auto"/>
                <w:bottom w:val="none" w:sz="0" w:space="0" w:color="auto"/>
                <w:right w:val="none" w:sz="0" w:space="0" w:color="auto"/>
              </w:divBdr>
              <w:divsChild>
                <w:div w:id="24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1933</Words>
  <Characters>9163</Characters>
  <Application>Microsoft Macintosh Word</Application>
  <DocSecurity>0</DocSecurity>
  <Lines>194</Lines>
  <Paragraphs>66</Paragraphs>
  <ScaleCrop>false</ScaleCrop>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8</cp:revision>
  <cp:lastPrinted>2017-02-05T07:28:00Z</cp:lastPrinted>
  <dcterms:created xsi:type="dcterms:W3CDTF">2015-12-14T18:01:00Z</dcterms:created>
  <dcterms:modified xsi:type="dcterms:W3CDTF">2017-02-05T07:28:00Z</dcterms:modified>
</cp:coreProperties>
</file>