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363DF" w14:textId="2953CCF2" w:rsidR="00946126" w:rsidRDefault="00C06F91" w:rsidP="00A31441">
      <w:pPr>
        <w:jc w:val="center"/>
        <w:rPr>
          <w:rFonts w:ascii="American Typewriter" w:hAnsi="American Typewriter"/>
          <w:b/>
        </w:rPr>
      </w:pPr>
      <w:r>
        <w:rPr>
          <w:rFonts w:ascii="American Typewriter" w:hAnsi="American Typewriter"/>
          <w:b/>
        </w:rPr>
        <w:t xml:space="preserve">Ruhi Children’s Class- Lesson 9: </w:t>
      </w:r>
      <w:r w:rsidR="00B91EA9" w:rsidRPr="00A31441">
        <w:rPr>
          <w:rFonts w:ascii="American Typewriter" w:hAnsi="American Typewriter"/>
          <w:b/>
        </w:rPr>
        <w:t>Children’s Class on HUMILITY</w:t>
      </w:r>
    </w:p>
    <w:p w14:paraId="317B29F4" w14:textId="5D055685" w:rsidR="00A31441" w:rsidRPr="00A31441" w:rsidRDefault="00A31441" w:rsidP="00A31441">
      <w:pPr>
        <w:jc w:val="center"/>
        <w:rPr>
          <w:rFonts w:ascii="American Typewriter" w:hAnsi="American Typewriter"/>
        </w:rPr>
      </w:pPr>
      <w:r w:rsidRPr="00A31441">
        <w:rPr>
          <w:rFonts w:ascii="American Typewriter" w:hAnsi="American Typewriter"/>
        </w:rPr>
        <w:t>Slightly modified from Ruhi Grade 1 Material</w:t>
      </w:r>
    </w:p>
    <w:p w14:paraId="4E6B2FA4" w14:textId="77777777" w:rsidR="00B91EA9" w:rsidRPr="009539A3" w:rsidRDefault="00B91EA9">
      <w:pPr>
        <w:rPr>
          <w:rFonts w:ascii="American Typewriter" w:hAnsi="American Typewriter"/>
        </w:rPr>
      </w:pPr>
    </w:p>
    <w:p w14:paraId="010F77F4" w14:textId="30D52733" w:rsidR="00044A62" w:rsidRPr="009539A3" w:rsidRDefault="00A31441" w:rsidP="00044A62">
      <w:pPr>
        <w:widowControl w:val="0"/>
        <w:autoSpaceDE w:val="0"/>
        <w:autoSpaceDN w:val="0"/>
        <w:adjustRightInd w:val="0"/>
        <w:rPr>
          <w:rFonts w:ascii="American Typewriter" w:hAnsi="American Typewriter" w:cs="Tahoma"/>
        </w:rPr>
      </w:pPr>
      <w:r w:rsidRPr="00A31441">
        <w:rPr>
          <w:rFonts w:ascii="American Typewriter" w:hAnsi="American Typewriter" w:cs="Tahoma"/>
          <w:b/>
        </w:rPr>
        <w:t>PRAYERS:</w:t>
      </w:r>
      <w:r>
        <w:rPr>
          <w:rFonts w:ascii="American Typewriter" w:hAnsi="American Typewriter" w:cs="Tahoma"/>
        </w:rPr>
        <w:t xml:space="preserve"> </w:t>
      </w:r>
      <w:r w:rsidR="00044A62" w:rsidRPr="009539A3">
        <w:rPr>
          <w:rFonts w:ascii="American Typewriter" w:hAnsi="American Typewriter" w:cs="Tahoma"/>
        </w:rPr>
        <w:t>Prayer Sharers</w:t>
      </w:r>
    </w:p>
    <w:p w14:paraId="49798928" w14:textId="77777777" w:rsidR="00044A62" w:rsidRPr="009539A3" w:rsidRDefault="00044A62" w:rsidP="00044A62">
      <w:pPr>
        <w:widowControl w:val="0"/>
        <w:autoSpaceDE w:val="0"/>
        <w:autoSpaceDN w:val="0"/>
        <w:adjustRightInd w:val="0"/>
        <w:rPr>
          <w:rFonts w:ascii="American Typewriter" w:hAnsi="American Typewriter" w:cs="Tahoma"/>
        </w:rPr>
      </w:pPr>
      <w:r w:rsidRPr="009539A3">
        <w:rPr>
          <w:rFonts w:ascii="American Typewriter" w:hAnsi="American Typewriter" w:cs="Tahoma"/>
        </w:rPr>
        <w:t>Review prayers that have been memorized</w:t>
      </w:r>
    </w:p>
    <w:p w14:paraId="568FA23E" w14:textId="77777777" w:rsidR="00044A62" w:rsidRPr="009539A3" w:rsidRDefault="00044A62" w:rsidP="00044A62">
      <w:pPr>
        <w:widowControl w:val="0"/>
        <w:autoSpaceDE w:val="0"/>
        <w:autoSpaceDN w:val="0"/>
        <w:adjustRightInd w:val="0"/>
        <w:rPr>
          <w:rFonts w:ascii="American Typewriter" w:hAnsi="American Typewriter" w:cs="Tahoma"/>
        </w:rPr>
      </w:pPr>
    </w:p>
    <w:p w14:paraId="5F4FFA3D" w14:textId="77777777" w:rsidR="00044A62" w:rsidRDefault="00044A62" w:rsidP="00044A62">
      <w:pPr>
        <w:widowControl w:val="0"/>
        <w:autoSpaceDE w:val="0"/>
        <w:autoSpaceDN w:val="0"/>
        <w:adjustRightInd w:val="0"/>
        <w:rPr>
          <w:rFonts w:ascii="American Typewriter" w:hAnsi="American Typewriter" w:cs="Tahoma"/>
        </w:rPr>
      </w:pPr>
      <w:r w:rsidRPr="00E67A46">
        <w:rPr>
          <w:rFonts w:ascii="American Typewriter" w:hAnsi="American Typewriter" w:cs="Tahoma"/>
          <w:b/>
        </w:rPr>
        <w:t>New Virtue:</w:t>
      </w:r>
      <w:r w:rsidRPr="009539A3">
        <w:rPr>
          <w:rFonts w:ascii="American Typewriter" w:hAnsi="American Typewriter" w:cs="Tahoma"/>
        </w:rPr>
        <w:t xml:space="preserve"> HUMILITY</w:t>
      </w:r>
    </w:p>
    <w:p w14:paraId="69977C86" w14:textId="77777777" w:rsidR="00E67A46" w:rsidRDefault="00E67A46" w:rsidP="00E67A46">
      <w:pPr>
        <w:widowControl w:val="0"/>
        <w:autoSpaceDE w:val="0"/>
        <w:autoSpaceDN w:val="0"/>
        <w:adjustRightInd w:val="0"/>
        <w:jc w:val="both"/>
        <w:rPr>
          <w:rFonts w:ascii="American Typewriter" w:hAnsi="American Typewriter" w:cs="Tahoma"/>
        </w:rPr>
      </w:pPr>
      <w:r>
        <w:rPr>
          <w:rFonts w:ascii="American Typewriter" w:hAnsi="American Typewriter" w:cs="Tahoma"/>
        </w:rPr>
        <w:t xml:space="preserve">We are going to sing 2 songs together and I want you to focus on the words of the songs- as they will give you clues about what HUMILITY means.  Then after the two songs, we will talk about the virtue. </w:t>
      </w:r>
    </w:p>
    <w:p w14:paraId="1CCAA7C6" w14:textId="77777777" w:rsidR="00E67A46" w:rsidRDefault="00E67A46" w:rsidP="00E67A46">
      <w:pPr>
        <w:widowControl w:val="0"/>
        <w:autoSpaceDE w:val="0"/>
        <w:autoSpaceDN w:val="0"/>
        <w:adjustRightInd w:val="0"/>
        <w:jc w:val="both"/>
        <w:rPr>
          <w:rFonts w:ascii="American Typewriter" w:hAnsi="American Typewriter" w:cs="Tahoma"/>
        </w:rPr>
      </w:pPr>
    </w:p>
    <w:p w14:paraId="0912F91E" w14:textId="25931DBD" w:rsidR="00E67A46" w:rsidRPr="00E67A46" w:rsidRDefault="00E67A46" w:rsidP="00E67A46">
      <w:pPr>
        <w:widowControl w:val="0"/>
        <w:autoSpaceDE w:val="0"/>
        <w:autoSpaceDN w:val="0"/>
        <w:adjustRightInd w:val="0"/>
        <w:jc w:val="both"/>
        <w:rPr>
          <w:rFonts w:ascii="American Typewriter" w:hAnsi="American Typewriter" w:cs="Tahoma"/>
          <w:b/>
        </w:rPr>
      </w:pPr>
      <w:r w:rsidRPr="00E67A46">
        <w:rPr>
          <w:rFonts w:ascii="American Typewriter" w:hAnsi="American Typewriter" w:cs="Tahoma"/>
          <w:b/>
        </w:rPr>
        <w:t>SONGS:</w:t>
      </w:r>
    </w:p>
    <w:p w14:paraId="02C9A7DA" w14:textId="37EB9B89" w:rsidR="00E67A46" w:rsidRPr="009539A3" w:rsidRDefault="00E67A46" w:rsidP="00E67A46">
      <w:pPr>
        <w:widowControl w:val="0"/>
        <w:autoSpaceDE w:val="0"/>
        <w:autoSpaceDN w:val="0"/>
        <w:adjustRightInd w:val="0"/>
        <w:jc w:val="both"/>
        <w:rPr>
          <w:rFonts w:ascii="American Typewriter" w:hAnsi="American Typewriter" w:cs="Tahoma"/>
        </w:rPr>
      </w:pPr>
      <w:r w:rsidRPr="009539A3">
        <w:rPr>
          <w:rFonts w:ascii="American Typewriter" w:hAnsi="American Typewriter" w:cs="Tahoma"/>
        </w:rPr>
        <w:t> </w:t>
      </w:r>
    </w:p>
    <w:p w14:paraId="0D38FCB6" w14:textId="77777777" w:rsidR="00E67A46" w:rsidRPr="00E67A46" w:rsidRDefault="00E67A46" w:rsidP="00E67A46">
      <w:pPr>
        <w:widowControl w:val="0"/>
        <w:autoSpaceDE w:val="0"/>
        <w:autoSpaceDN w:val="0"/>
        <w:adjustRightInd w:val="0"/>
        <w:rPr>
          <w:rFonts w:ascii="American Typewriter" w:hAnsi="American Typewriter" w:cs="Tahoma"/>
          <w:b/>
          <w:u w:color="737373"/>
        </w:rPr>
      </w:pPr>
      <w:r w:rsidRPr="00E67A46">
        <w:rPr>
          <w:rFonts w:ascii="American Typewriter" w:hAnsi="American Typewriter" w:cs="Tahoma"/>
          <w:b/>
          <w:u w:val="single" w:color="737373"/>
        </w:rPr>
        <w:t>Be Like the Earth</w:t>
      </w:r>
      <w:r w:rsidRPr="00E67A46">
        <w:rPr>
          <w:rFonts w:ascii="American Typewriter" w:hAnsi="American Typewriter" w:cs="Tahoma"/>
          <w:b/>
          <w:u w:color="737373"/>
        </w:rPr>
        <w:t> </w:t>
      </w:r>
    </w:p>
    <w:p w14:paraId="5E439388" w14:textId="77777777" w:rsidR="00E67A46" w:rsidRPr="009539A3" w:rsidRDefault="00E67A46" w:rsidP="00E67A46">
      <w:pPr>
        <w:widowControl w:val="0"/>
        <w:autoSpaceDE w:val="0"/>
        <w:autoSpaceDN w:val="0"/>
        <w:adjustRightInd w:val="0"/>
        <w:jc w:val="both"/>
        <w:rPr>
          <w:rFonts w:ascii="American Typewriter" w:hAnsi="American Typewriter" w:cs="Tahoma"/>
          <w:u w:color="737373"/>
        </w:rPr>
      </w:pPr>
      <w:r w:rsidRPr="009539A3">
        <w:rPr>
          <w:rFonts w:ascii="American Typewriter" w:hAnsi="American Typewriter" w:cs="Tahoma"/>
          <w:u w:color="737373"/>
        </w:rPr>
        <w:t>See the earth </w:t>
      </w:r>
    </w:p>
    <w:p w14:paraId="617FA8D4" w14:textId="77777777" w:rsidR="00E67A46" w:rsidRPr="009539A3" w:rsidRDefault="00E67A46" w:rsidP="00E67A46">
      <w:pPr>
        <w:widowControl w:val="0"/>
        <w:autoSpaceDE w:val="0"/>
        <w:autoSpaceDN w:val="0"/>
        <w:adjustRightInd w:val="0"/>
        <w:jc w:val="both"/>
        <w:rPr>
          <w:rFonts w:ascii="American Typewriter" w:hAnsi="American Typewriter" w:cs="Tahoma"/>
          <w:u w:color="737373"/>
        </w:rPr>
      </w:pPr>
      <w:r w:rsidRPr="009539A3">
        <w:rPr>
          <w:rFonts w:ascii="American Typewriter" w:hAnsi="American Typewriter" w:cs="Tahoma"/>
          <w:u w:color="737373"/>
        </w:rPr>
        <w:t>It’s so humble </w:t>
      </w:r>
    </w:p>
    <w:p w14:paraId="797CB52A" w14:textId="77777777" w:rsidR="00E67A46" w:rsidRPr="009539A3" w:rsidRDefault="00E67A46" w:rsidP="00E67A46">
      <w:pPr>
        <w:widowControl w:val="0"/>
        <w:autoSpaceDE w:val="0"/>
        <w:autoSpaceDN w:val="0"/>
        <w:adjustRightInd w:val="0"/>
        <w:jc w:val="both"/>
        <w:rPr>
          <w:rFonts w:ascii="American Typewriter" w:hAnsi="American Typewriter" w:cs="Tahoma"/>
          <w:u w:color="737373"/>
        </w:rPr>
      </w:pPr>
      <w:r w:rsidRPr="009539A3">
        <w:rPr>
          <w:rFonts w:ascii="American Typewriter" w:hAnsi="American Typewriter" w:cs="Tahoma"/>
          <w:u w:color="737373"/>
        </w:rPr>
        <w:t>Has all God’s wealth to give </w:t>
      </w:r>
    </w:p>
    <w:p w14:paraId="403EF888" w14:textId="77777777" w:rsidR="00E67A46" w:rsidRPr="009539A3" w:rsidRDefault="00E67A46" w:rsidP="00E67A46">
      <w:pPr>
        <w:widowControl w:val="0"/>
        <w:autoSpaceDE w:val="0"/>
        <w:autoSpaceDN w:val="0"/>
        <w:adjustRightInd w:val="0"/>
        <w:jc w:val="both"/>
        <w:rPr>
          <w:rFonts w:ascii="American Typewriter" w:hAnsi="American Typewriter" w:cs="Tahoma"/>
          <w:u w:color="737373"/>
        </w:rPr>
      </w:pPr>
      <w:r w:rsidRPr="009539A3">
        <w:rPr>
          <w:rFonts w:ascii="American Typewriter" w:hAnsi="American Typewriter" w:cs="Tahoma"/>
          <w:u w:color="737373"/>
        </w:rPr>
        <w:t>Everything we need to live </w:t>
      </w:r>
    </w:p>
    <w:p w14:paraId="4AD13F04" w14:textId="77777777" w:rsidR="00E67A46" w:rsidRPr="009539A3" w:rsidRDefault="00E67A46" w:rsidP="00E67A46">
      <w:pPr>
        <w:widowControl w:val="0"/>
        <w:autoSpaceDE w:val="0"/>
        <w:autoSpaceDN w:val="0"/>
        <w:adjustRightInd w:val="0"/>
        <w:jc w:val="both"/>
        <w:rPr>
          <w:rFonts w:ascii="American Typewriter" w:hAnsi="American Typewriter" w:cs="Tahoma"/>
          <w:u w:color="737373"/>
        </w:rPr>
      </w:pPr>
      <w:r w:rsidRPr="009539A3">
        <w:rPr>
          <w:rFonts w:ascii="American Typewriter" w:hAnsi="American Typewriter" w:cs="Tahoma"/>
          <w:u w:color="737373"/>
        </w:rPr>
        <w:t>Lets us walk on it every day </w:t>
      </w:r>
    </w:p>
    <w:p w14:paraId="586B4C7A" w14:textId="77777777" w:rsidR="00E67A46" w:rsidRPr="009539A3" w:rsidRDefault="00E67A46" w:rsidP="00E67A46">
      <w:pPr>
        <w:widowControl w:val="0"/>
        <w:autoSpaceDE w:val="0"/>
        <w:autoSpaceDN w:val="0"/>
        <w:adjustRightInd w:val="0"/>
        <w:jc w:val="both"/>
        <w:rPr>
          <w:rFonts w:ascii="American Typewriter" w:hAnsi="American Typewriter" w:cs="Tahoma"/>
          <w:u w:color="737373"/>
        </w:rPr>
      </w:pPr>
      <w:r w:rsidRPr="009539A3">
        <w:rPr>
          <w:rFonts w:ascii="American Typewriter" w:hAnsi="American Typewriter" w:cs="Tahoma"/>
          <w:u w:color="737373"/>
        </w:rPr>
        <w:t>But have you ever heard it say </w:t>
      </w:r>
    </w:p>
    <w:p w14:paraId="2761BDDD" w14:textId="77777777" w:rsidR="00E67A46" w:rsidRPr="009539A3" w:rsidRDefault="00E67A46" w:rsidP="00E67A46">
      <w:pPr>
        <w:widowControl w:val="0"/>
        <w:autoSpaceDE w:val="0"/>
        <w:autoSpaceDN w:val="0"/>
        <w:adjustRightInd w:val="0"/>
        <w:jc w:val="both"/>
        <w:rPr>
          <w:rFonts w:ascii="American Typewriter" w:hAnsi="American Typewriter" w:cs="Tahoma"/>
          <w:u w:color="737373"/>
        </w:rPr>
      </w:pPr>
      <w:r w:rsidRPr="009539A3">
        <w:rPr>
          <w:rFonts w:ascii="American Typewriter" w:hAnsi="American Typewriter" w:cs="Tahoma"/>
          <w:u w:color="737373"/>
        </w:rPr>
        <w:t>“I am richer </w:t>
      </w:r>
    </w:p>
    <w:p w14:paraId="6BBD7D15" w14:textId="77777777" w:rsidR="00E67A46" w:rsidRPr="009539A3" w:rsidRDefault="00E67A46" w:rsidP="00E67A46">
      <w:pPr>
        <w:widowControl w:val="0"/>
        <w:autoSpaceDE w:val="0"/>
        <w:autoSpaceDN w:val="0"/>
        <w:adjustRightInd w:val="0"/>
        <w:jc w:val="both"/>
        <w:rPr>
          <w:rFonts w:ascii="American Typewriter" w:hAnsi="American Typewriter" w:cs="Tahoma"/>
          <w:u w:color="737373"/>
        </w:rPr>
      </w:pPr>
      <w:r w:rsidRPr="009539A3">
        <w:rPr>
          <w:rFonts w:ascii="American Typewriter" w:hAnsi="American Typewriter" w:cs="Tahoma"/>
          <w:u w:color="737373"/>
        </w:rPr>
        <w:t>Greater than you” </w:t>
      </w:r>
    </w:p>
    <w:p w14:paraId="5F747880" w14:textId="77777777" w:rsidR="00E67A46" w:rsidRPr="009539A3" w:rsidRDefault="00E67A46" w:rsidP="00E67A46">
      <w:pPr>
        <w:widowControl w:val="0"/>
        <w:autoSpaceDE w:val="0"/>
        <w:autoSpaceDN w:val="0"/>
        <w:adjustRightInd w:val="0"/>
        <w:jc w:val="both"/>
        <w:rPr>
          <w:rFonts w:ascii="American Typewriter" w:hAnsi="American Typewriter" w:cs="Tahoma"/>
          <w:u w:color="737373"/>
        </w:rPr>
      </w:pPr>
      <w:r w:rsidRPr="009539A3">
        <w:rPr>
          <w:rFonts w:ascii="American Typewriter" w:hAnsi="American Typewriter" w:cs="Tahoma"/>
          <w:u w:color="737373"/>
        </w:rPr>
        <w:t> </w:t>
      </w:r>
    </w:p>
    <w:p w14:paraId="123FB9AB" w14:textId="77777777" w:rsidR="00E67A46" w:rsidRPr="009539A3" w:rsidRDefault="00E67A46" w:rsidP="00E67A46">
      <w:pPr>
        <w:widowControl w:val="0"/>
        <w:autoSpaceDE w:val="0"/>
        <w:autoSpaceDN w:val="0"/>
        <w:adjustRightInd w:val="0"/>
        <w:jc w:val="both"/>
        <w:rPr>
          <w:rFonts w:ascii="American Typewriter" w:hAnsi="American Typewriter" w:cs="Tahoma"/>
          <w:u w:color="737373"/>
        </w:rPr>
      </w:pPr>
      <w:r w:rsidRPr="009539A3">
        <w:rPr>
          <w:rFonts w:ascii="American Typewriter" w:hAnsi="American Typewriter" w:cs="Tahoma"/>
          <w:u w:color="737373"/>
        </w:rPr>
        <w:t>See the tree </w:t>
      </w:r>
    </w:p>
    <w:p w14:paraId="31C28F91" w14:textId="77777777" w:rsidR="00E67A46" w:rsidRPr="009539A3" w:rsidRDefault="00E67A46" w:rsidP="00E67A46">
      <w:pPr>
        <w:widowControl w:val="0"/>
        <w:autoSpaceDE w:val="0"/>
        <w:autoSpaceDN w:val="0"/>
        <w:adjustRightInd w:val="0"/>
        <w:jc w:val="both"/>
        <w:rPr>
          <w:rFonts w:ascii="American Typewriter" w:hAnsi="American Typewriter" w:cs="Tahoma"/>
          <w:u w:color="737373"/>
        </w:rPr>
      </w:pPr>
      <w:r w:rsidRPr="009539A3">
        <w:rPr>
          <w:rFonts w:ascii="American Typewriter" w:hAnsi="American Typewriter" w:cs="Tahoma"/>
          <w:u w:color="737373"/>
        </w:rPr>
        <w:t>It’s so humble </w:t>
      </w:r>
    </w:p>
    <w:p w14:paraId="100A7B3B" w14:textId="77777777" w:rsidR="00E67A46" w:rsidRPr="009539A3" w:rsidRDefault="00E67A46" w:rsidP="00E67A46">
      <w:pPr>
        <w:widowControl w:val="0"/>
        <w:autoSpaceDE w:val="0"/>
        <w:autoSpaceDN w:val="0"/>
        <w:adjustRightInd w:val="0"/>
        <w:jc w:val="both"/>
        <w:rPr>
          <w:rFonts w:ascii="American Typewriter" w:hAnsi="American Typewriter" w:cs="Tahoma"/>
          <w:u w:color="737373"/>
        </w:rPr>
      </w:pPr>
      <w:r w:rsidRPr="009539A3">
        <w:rPr>
          <w:rFonts w:ascii="American Typewriter" w:hAnsi="American Typewriter" w:cs="Tahoma"/>
          <w:u w:color="737373"/>
        </w:rPr>
        <w:t>The more its fruits abound </w:t>
      </w:r>
    </w:p>
    <w:p w14:paraId="7D2639D5" w14:textId="77777777" w:rsidR="00E67A46" w:rsidRPr="009539A3" w:rsidRDefault="00E67A46" w:rsidP="00E67A46">
      <w:pPr>
        <w:widowControl w:val="0"/>
        <w:autoSpaceDE w:val="0"/>
        <w:autoSpaceDN w:val="0"/>
        <w:adjustRightInd w:val="0"/>
        <w:jc w:val="both"/>
        <w:rPr>
          <w:rFonts w:ascii="American Typewriter" w:hAnsi="American Typewriter" w:cs="Tahoma"/>
          <w:u w:color="737373"/>
        </w:rPr>
      </w:pPr>
      <w:r w:rsidRPr="009539A3">
        <w:rPr>
          <w:rFonts w:ascii="American Typewriter" w:hAnsi="American Typewriter" w:cs="Tahoma"/>
          <w:u w:color="737373"/>
        </w:rPr>
        <w:t>It bows closer to the ground </w:t>
      </w:r>
    </w:p>
    <w:p w14:paraId="3E859172" w14:textId="77777777" w:rsidR="00E67A46" w:rsidRPr="009539A3" w:rsidRDefault="00E67A46" w:rsidP="00E67A46">
      <w:pPr>
        <w:widowControl w:val="0"/>
        <w:autoSpaceDE w:val="0"/>
        <w:autoSpaceDN w:val="0"/>
        <w:adjustRightInd w:val="0"/>
        <w:jc w:val="both"/>
        <w:rPr>
          <w:rFonts w:ascii="American Typewriter" w:hAnsi="American Typewriter" w:cs="Tahoma"/>
          <w:u w:color="737373"/>
        </w:rPr>
      </w:pPr>
      <w:r w:rsidRPr="009539A3">
        <w:rPr>
          <w:rFonts w:ascii="American Typewriter" w:hAnsi="American Typewriter" w:cs="Tahoma"/>
          <w:u w:color="737373"/>
        </w:rPr>
        <w:t>And shares the fruit that way </w:t>
      </w:r>
    </w:p>
    <w:p w14:paraId="2529A000" w14:textId="77777777" w:rsidR="00E67A46" w:rsidRPr="009539A3" w:rsidRDefault="00E67A46" w:rsidP="00E67A46">
      <w:pPr>
        <w:widowControl w:val="0"/>
        <w:autoSpaceDE w:val="0"/>
        <w:autoSpaceDN w:val="0"/>
        <w:adjustRightInd w:val="0"/>
        <w:jc w:val="both"/>
        <w:rPr>
          <w:rFonts w:ascii="American Typewriter" w:hAnsi="American Typewriter" w:cs="Tahoma"/>
          <w:u w:color="737373"/>
        </w:rPr>
      </w:pPr>
      <w:r w:rsidRPr="009539A3">
        <w:rPr>
          <w:rFonts w:ascii="American Typewriter" w:hAnsi="American Typewriter" w:cs="Tahoma"/>
          <w:u w:color="737373"/>
        </w:rPr>
        <w:t>But have you ever heard it say </w:t>
      </w:r>
    </w:p>
    <w:p w14:paraId="48EBF4D2" w14:textId="77777777" w:rsidR="00E67A46" w:rsidRPr="009539A3" w:rsidRDefault="00E67A46" w:rsidP="00E67A46">
      <w:pPr>
        <w:widowControl w:val="0"/>
        <w:autoSpaceDE w:val="0"/>
        <w:autoSpaceDN w:val="0"/>
        <w:adjustRightInd w:val="0"/>
        <w:jc w:val="both"/>
        <w:rPr>
          <w:rFonts w:ascii="American Typewriter" w:hAnsi="American Typewriter" w:cs="Tahoma"/>
          <w:u w:color="737373"/>
        </w:rPr>
      </w:pPr>
      <w:r w:rsidRPr="009539A3">
        <w:rPr>
          <w:rFonts w:ascii="American Typewriter" w:hAnsi="American Typewriter" w:cs="Tahoma"/>
          <w:u w:color="737373"/>
        </w:rPr>
        <w:t>“I am richer </w:t>
      </w:r>
    </w:p>
    <w:p w14:paraId="1F1BE772" w14:textId="77777777" w:rsidR="00E67A46" w:rsidRPr="009539A3" w:rsidRDefault="00E67A46" w:rsidP="00E67A46">
      <w:pPr>
        <w:widowControl w:val="0"/>
        <w:autoSpaceDE w:val="0"/>
        <w:autoSpaceDN w:val="0"/>
        <w:adjustRightInd w:val="0"/>
        <w:jc w:val="both"/>
        <w:rPr>
          <w:rFonts w:ascii="American Typewriter" w:hAnsi="American Typewriter" w:cs="Tahoma"/>
          <w:u w:color="737373"/>
        </w:rPr>
      </w:pPr>
      <w:r w:rsidRPr="009539A3">
        <w:rPr>
          <w:rFonts w:ascii="American Typewriter" w:hAnsi="American Typewriter" w:cs="Tahoma"/>
          <w:u w:color="737373"/>
        </w:rPr>
        <w:t>Greater than you” </w:t>
      </w:r>
    </w:p>
    <w:p w14:paraId="0C8ABB03" w14:textId="77777777" w:rsidR="00E67A46" w:rsidRPr="009539A3" w:rsidRDefault="00E67A46" w:rsidP="00E67A46">
      <w:pPr>
        <w:widowControl w:val="0"/>
        <w:autoSpaceDE w:val="0"/>
        <w:autoSpaceDN w:val="0"/>
        <w:adjustRightInd w:val="0"/>
        <w:jc w:val="both"/>
        <w:rPr>
          <w:rFonts w:ascii="American Typewriter" w:hAnsi="American Typewriter" w:cs="Tahoma"/>
          <w:u w:color="737373"/>
        </w:rPr>
      </w:pPr>
    </w:p>
    <w:p w14:paraId="41351737" w14:textId="77777777" w:rsidR="00E67A46" w:rsidRPr="009539A3" w:rsidRDefault="00E67A46" w:rsidP="00E67A46">
      <w:pPr>
        <w:widowControl w:val="0"/>
        <w:autoSpaceDE w:val="0"/>
        <w:autoSpaceDN w:val="0"/>
        <w:adjustRightInd w:val="0"/>
        <w:jc w:val="both"/>
        <w:rPr>
          <w:rFonts w:ascii="American Typewriter" w:hAnsi="American Typewriter" w:cs="Tahoma"/>
          <w:u w:color="737373"/>
        </w:rPr>
      </w:pPr>
      <w:r w:rsidRPr="009539A3">
        <w:rPr>
          <w:rFonts w:ascii="American Typewriter" w:hAnsi="American Typewriter" w:cs="Tahoma"/>
          <w:u w:color="737373"/>
        </w:rPr>
        <w:t>Be like the earth </w:t>
      </w:r>
    </w:p>
    <w:p w14:paraId="2CC86A81" w14:textId="77777777" w:rsidR="00E67A46" w:rsidRPr="009539A3" w:rsidRDefault="00E67A46" w:rsidP="00E67A46">
      <w:pPr>
        <w:widowControl w:val="0"/>
        <w:autoSpaceDE w:val="0"/>
        <w:autoSpaceDN w:val="0"/>
        <w:adjustRightInd w:val="0"/>
        <w:jc w:val="both"/>
        <w:rPr>
          <w:rFonts w:ascii="American Typewriter" w:hAnsi="American Typewriter" w:cs="Tahoma"/>
          <w:u w:color="737373"/>
        </w:rPr>
      </w:pPr>
      <w:r w:rsidRPr="009539A3">
        <w:rPr>
          <w:rFonts w:ascii="American Typewriter" w:hAnsi="American Typewriter" w:cs="Tahoma"/>
          <w:u w:color="737373"/>
        </w:rPr>
        <w:t>Be like the tree </w:t>
      </w:r>
    </w:p>
    <w:p w14:paraId="1FAAA252" w14:textId="77777777" w:rsidR="00E67A46" w:rsidRPr="009539A3" w:rsidRDefault="00E67A46" w:rsidP="00E67A46">
      <w:pPr>
        <w:widowControl w:val="0"/>
        <w:autoSpaceDE w:val="0"/>
        <w:autoSpaceDN w:val="0"/>
        <w:adjustRightInd w:val="0"/>
        <w:jc w:val="both"/>
        <w:rPr>
          <w:rFonts w:ascii="American Typewriter" w:hAnsi="American Typewriter" w:cs="Tahoma"/>
          <w:u w:color="737373"/>
        </w:rPr>
      </w:pPr>
      <w:r w:rsidRPr="009539A3">
        <w:rPr>
          <w:rFonts w:ascii="American Typewriter" w:hAnsi="American Typewriter" w:cs="Tahoma"/>
          <w:u w:color="737373"/>
        </w:rPr>
        <w:t>Rise to the heaven of glory </w:t>
      </w:r>
    </w:p>
    <w:p w14:paraId="7021D3E4" w14:textId="77777777" w:rsidR="00E67A46" w:rsidRPr="009539A3" w:rsidRDefault="00E67A46" w:rsidP="00E67A46">
      <w:pPr>
        <w:widowControl w:val="0"/>
        <w:autoSpaceDE w:val="0"/>
        <w:autoSpaceDN w:val="0"/>
        <w:adjustRightInd w:val="0"/>
        <w:jc w:val="both"/>
        <w:rPr>
          <w:rFonts w:ascii="American Typewriter" w:hAnsi="American Typewriter" w:cs="Tahoma"/>
          <w:u w:color="737373"/>
        </w:rPr>
      </w:pPr>
      <w:r w:rsidRPr="009539A3">
        <w:rPr>
          <w:rFonts w:ascii="American Typewriter" w:hAnsi="American Typewriter" w:cs="Tahoma"/>
          <w:u w:color="737373"/>
        </w:rPr>
        <w:t>On the wings of humility </w:t>
      </w:r>
    </w:p>
    <w:p w14:paraId="5CCAC331" w14:textId="77777777" w:rsidR="00E67A46" w:rsidRPr="009539A3" w:rsidRDefault="00E67A46" w:rsidP="00E67A46">
      <w:pPr>
        <w:widowControl w:val="0"/>
        <w:autoSpaceDE w:val="0"/>
        <w:autoSpaceDN w:val="0"/>
        <w:adjustRightInd w:val="0"/>
        <w:jc w:val="both"/>
        <w:rPr>
          <w:rFonts w:ascii="American Typewriter" w:hAnsi="American Typewriter" w:cs="Tahoma"/>
          <w:u w:color="737373"/>
        </w:rPr>
      </w:pPr>
      <w:r w:rsidRPr="009539A3">
        <w:rPr>
          <w:rFonts w:ascii="American Typewriter" w:hAnsi="American Typewriter" w:cs="Tahoma"/>
          <w:u w:color="737373"/>
        </w:rPr>
        <w:t>Rise to the heaven of glory </w:t>
      </w:r>
    </w:p>
    <w:p w14:paraId="69AF2842" w14:textId="77777777" w:rsidR="00E67A46" w:rsidRPr="009539A3" w:rsidRDefault="00E67A46" w:rsidP="00E67A46">
      <w:pPr>
        <w:widowControl w:val="0"/>
        <w:autoSpaceDE w:val="0"/>
        <w:autoSpaceDN w:val="0"/>
        <w:adjustRightInd w:val="0"/>
        <w:jc w:val="both"/>
        <w:rPr>
          <w:rFonts w:ascii="American Typewriter" w:hAnsi="American Typewriter" w:cs="Tahoma"/>
          <w:u w:color="737373"/>
        </w:rPr>
      </w:pPr>
      <w:r w:rsidRPr="009539A3">
        <w:rPr>
          <w:rFonts w:ascii="American Typewriter" w:hAnsi="American Typewriter" w:cs="Tahoma"/>
          <w:u w:color="737373"/>
        </w:rPr>
        <w:t>On the wings of humility  </w:t>
      </w:r>
    </w:p>
    <w:p w14:paraId="341D415F" w14:textId="77777777" w:rsidR="00E67A46" w:rsidRDefault="00E67A46" w:rsidP="00E67A46">
      <w:pPr>
        <w:widowControl w:val="0"/>
        <w:autoSpaceDE w:val="0"/>
        <w:autoSpaceDN w:val="0"/>
        <w:adjustRightInd w:val="0"/>
        <w:jc w:val="both"/>
        <w:rPr>
          <w:rFonts w:ascii="American Typewriter" w:hAnsi="American Typewriter" w:cs="Tahoma"/>
          <w:b/>
          <w:bCs/>
        </w:rPr>
      </w:pPr>
    </w:p>
    <w:p w14:paraId="6EF539C4" w14:textId="7C63D2C7" w:rsidR="00E67A46" w:rsidRPr="00E67A46" w:rsidRDefault="00E67A46" w:rsidP="00E67A46">
      <w:pPr>
        <w:widowControl w:val="0"/>
        <w:autoSpaceDE w:val="0"/>
        <w:autoSpaceDN w:val="0"/>
        <w:adjustRightInd w:val="0"/>
        <w:jc w:val="both"/>
        <w:rPr>
          <w:rFonts w:ascii="American Typewriter" w:hAnsi="American Typewriter" w:cs="Tahoma"/>
          <w:b/>
          <w:u w:color="737373"/>
        </w:rPr>
      </w:pPr>
      <w:r w:rsidRPr="00E67A46">
        <w:rPr>
          <w:rFonts w:ascii="American Typewriter" w:hAnsi="American Typewriter" w:cs="Tahoma"/>
          <w:b/>
          <w:u w:color="737373"/>
        </w:rPr>
        <w:t>He's got the whole wide world in His hands</w:t>
      </w:r>
    </w:p>
    <w:p w14:paraId="50B617DA" w14:textId="77777777" w:rsidR="00E67A46" w:rsidRPr="009539A3" w:rsidRDefault="00E67A46" w:rsidP="00E67A46">
      <w:pPr>
        <w:widowControl w:val="0"/>
        <w:autoSpaceDE w:val="0"/>
        <w:autoSpaceDN w:val="0"/>
        <w:adjustRightInd w:val="0"/>
        <w:jc w:val="both"/>
        <w:rPr>
          <w:rFonts w:ascii="American Typewriter" w:hAnsi="American Typewriter" w:cs="Tahoma"/>
          <w:u w:color="737373"/>
        </w:rPr>
      </w:pPr>
    </w:p>
    <w:p w14:paraId="4A015960" w14:textId="07EAC57F" w:rsidR="00E67A46" w:rsidRPr="009539A3" w:rsidRDefault="00E67A46" w:rsidP="00044A62">
      <w:pPr>
        <w:widowControl w:val="0"/>
        <w:autoSpaceDE w:val="0"/>
        <w:autoSpaceDN w:val="0"/>
        <w:adjustRightInd w:val="0"/>
        <w:rPr>
          <w:rFonts w:ascii="American Typewriter" w:hAnsi="American Typewriter" w:cs="Tahoma"/>
        </w:rPr>
      </w:pPr>
      <w:r>
        <w:rPr>
          <w:rFonts w:ascii="American Typewriter" w:hAnsi="American Typewriter" w:cs="Tahoma"/>
        </w:rPr>
        <w:t>The first song- Be like the earth- what did you learn about HUMILITY from that song?  It says, “the earth is so humble.  Has all God’s wealth to give- what does that mean?  (</w:t>
      </w:r>
      <w:r w:rsidR="00727872" w:rsidRPr="00727872">
        <w:rPr>
          <w:rFonts w:ascii="American Typewriter" w:hAnsi="American Typewriter" w:cs="Tahoma"/>
          <w:highlight w:val="yellow"/>
        </w:rPr>
        <w:t>show pictures-</w:t>
      </w:r>
      <w:r w:rsidRPr="00727872">
        <w:rPr>
          <w:rFonts w:ascii="American Typewriter" w:hAnsi="American Typewriter" w:cs="Tahoma"/>
          <w:highlight w:val="yellow"/>
        </w:rPr>
        <w:t>air, food, water</w:t>
      </w:r>
      <w:r>
        <w:rPr>
          <w:rFonts w:ascii="American Typewriter" w:hAnsi="American Typewriter" w:cs="Tahoma"/>
        </w:rPr>
        <w:t xml:space="preserve">- we can’t survive without that!)  but do you ever hear it say- I am richer, greater than you?  No!  of course not.  It is a good reminder to us!  </w:t>
      </w:r>
    </w:p>
    <w:p w14:paraId="1A3FEE93" w14:textId="77777777" w:rsidR="00044A62" w:rsidRPr="009539A3" w:rsidRDefault="00044A62" w:rsidP="00044A62">
      <w:pPr>
        <w:widowControl w:val="0"/>
        <w:autoSpaceDE w:val="0"/>
        <w:autoSpaceDN w:val="0"/>
        <w:adjustRightInd w:val="0"/>
        <w:rPr>
          <w:rFonts w:ascii="American Typewriter" w:hAnsi="American Typewriter" w:cs="Tahoma"/>
        </w:rPr>
      </w:pPr>
    </w:p>
    <w:p w14:paraId="21B02CE9" w14:textId="77777777" w:rsidR="00044A62" w:rsidRPr="009539A3" w:rsidRDefault="00044A62" w:rsidP="00044A62">
      <w:pPr>
        <w:widowControl w:val="0"/>
        <w:autoSpaceDE w:val="0"/>
        <w:autoSpaceDN w:val="0"/>
        <w:adjustRightInd w:val="0"/>
        <w:rPr>
          <w:rFonts w:ascii="American Typewriter" w:hAnsi="American Typewriter" w:cs="Tahoma"/>
        </w:rPr>
      </w:pPr>
      <w:r w:rsidRPr="009539A3">
        <w:rPr>
          <w:rFonts w:ascii="American Typewriter" w:hAnsi="American Typewriter" w:cs="Tahoma"/>
          <w:b/>
          <w:bCs/>
        </w:rPr>
        <w:t>What is Humility?</w:t>
      </w:r>
    </w:p>
    <w:p w14:paraId="190E9110" w14:textId="463FCB87" w:rsidR="00727872" w:rsidRDefault="00044A62" w:rsidP="00727872">
      <w:pPr>
        <w:widowControl w:val="0"/>
        <w:autoSpaceDE w:val="0"/>
        <w:autoSpaceDN w:val="0"/>
        <w:adjustRightInd w:val="0"/>
        <w:jc w:val="both"/>
        <w:rPr>
          <w:rFonts w:ascii="American Typewriter" w:hAnsi="American Typewriter" w:cs="Tahoma"/>
        </w:rPr>
      </w:pPr>
      <w:r w:rsidRPr="009539A3">
        <w:rPr>
          <w:rFonts w:ascii="American Typewriter" w:hAnsi="American Typewriter" w:cs="Tahoma"/>
        </w:rPr>
        <w:t>When you are humble, you don't consider yourself more important than other people.  You are happy to serve others and treat everyone as important. </w:t>
      </w:r>
      <w:r w:rsidR="00727872" w:rsidRPr="009539A3">
        <w:rPr>
          <w:rFonts w:ascii="American Typewriter" w:hAnsi="American Typewriter" w:cs="Tahoma"/>
        </w:rPr>
        <w:t xml:space="preserve"> </w:t>
      </w:r>
    </w:p>
    <w:p w14:paraId="4A569017" w14:textId="77777777" w:rsidR="00727872" w:rsidRDefault="00727872" w:rsidP="00727872">
      <w:pPr>
        <w:widowControl w:val="0"/>
        <w:autoSpaceDE w:val="0"/>
        <w:autoSpaceDN w:val="0"/>
        <w:adjustRightInd w:val="0"/>
        <w:jc w:val="both"/>
        <w:rPr>
          <w:rFonts w:ascii="American Typewriter" w:hAnsi="American Typewriter" w:cs="Tahoma"/>
        </w:rPr>
      </w:pPr>
    </w:p>
    <w:p w14:paraId="1A145506" w14:textId="5EDFCA08" w:rsidR="00727872" w:rsidRDefault="00727872" w:rsidP="00727872">
      <w:pPr>
        <w:widowControl w:val="0"/>
        <w:autoSpaceDE w:val="0"/>
        <w:autoSpaceDN w:val="0"/>
        <w:adjustRightInd w:val="0"/>
        <w:jc w:val="both"/>
        <w:rPr>
          <w:rFonts w:ascii="American Typewriter" w:hAnsi="American Typewriter" w:cs="Tahoma"/>
        </w:rPr>
      </w:pPr>
      <w:r>
        <w:rPr>
          <w:rFonts w:ascii="American Typewriter" w:hAnsi="American Typewriter" w:cs="Tahoma"/>
        </w:rPr>
        <w:t xml:space="preserve">Then the song said that we should look at the tree- the more its fruits abound, it bows closer to the ground- and shares the fruit that way, but have you ever heard it say, I am richer greater than you?  </w:t>
      </w:r>
    </w:p>
    <w:p w14:paraId="74825982" w14:textId="77777777" w:rsidR="00727872" w:rsidRDefault="00727872" w:rsidP="00727872">
      <w:pPr>
        <w:widowControl w:val="0"/>
        <w:autoSpaceDE w:val="0"/>
        <w:autoSpaceDN w:val="0"/>
        <w:adjustRightInd w:val="0"/>
        <w:jc w:val="both"/>
        <w:rPr>
          <w:rFonts w:ascii="American Typewriter" w:hAnsi="American Typewriter" w:cs="Tahoma"/>
        </w:rPr>
      </w:pPr>
    </w:p>
    <w:p w14:paraId="3C6FB094" w14:textId="15102910" w:rsidR="00727872" w:rsidRDefault="00727872" w:rsidP="00727872">
      <w:pPr>
        <w:widowControl w:val="0"/>
        <w:autoSpaceDE w:val="0"/>
        <w:autoSpaceDN w:val="0"/>
        <w:adjustRightInd w:val="0"/>
        <w:jc w:val="both"/>
        <w:rPr>
          <w:rFonts w:ascii="American Typewriter" w:hAnsi="American Typewriter" w:cs="Tahoma"/>
        </w:rPr>
      </w:pPr>
      <w:r>
        <w:rPr>
          <w:rFonts w:ascii="American Typewriter" w:hAnsi="American Typewriter" w:cs="Tahoma"/>
        </w:rPr>
        <w:t xml:space="preserve">Part of being humble is doing our best- sharing the fruit of hard work, in a way that does not attract too much attention to ourselves. It is glorifying God that we want to do.  Let’s say we have a good voice and can sing well.  We don’t think- Oh, I am such a great singer!  What DO we do?  This is related to what we learned about last week.  Instead of having an attitude, we show gratitude.  Thank you God for giving me such a beautiful voice.  Or we do really well in violin- we think about how God has blessed us with arms with which we can play, and a family that takes us to practice, and created people who have dedicated themselves to teaching you.  </w:t>
      </w:r>
      <w:r w:rsidRPr="009539A3">
        <w:rPr>
          <w:rFonts w:ascii="American Typewriter" w:hAnsi="American Typewriter" w:cs="Tahoma"/>
        </w:rPr>
        <w:t>.  </w:t>
      </w:r>
      <w:r>
        <w:rPr>
          <w:rFonts w:ascii="American Typewriter" w:hAnsi="American Typewriter" w:cs="Tahoma"/>
        </w:rPr>
        <w:t>When we are humble, we give what we</w:t>
      </w:r>
      <w:r w:rsidRPr="009539A3">
        <w:rPr>
          <w:rFonts w:ascii="American Typewriter" w:hAnsi="American Typewriter" w:cs="Tahoma"/>
        </w:rPr>
        <w:t xml:space="preserve"> have to give</w:t>
      </w:r>
      <w:r>
        <w:rPr>
          <w:rFonts w:ascii="American Typewriter" w:hAnsi="American Typewriter" w:cs="Tahoma"/>
        </w:rPr>
        <w:t>- just like the tree</w:t>
      </w:r>
      <w:r w:rsidRPr="009539A3">
        <w:rPr>
          <w:rFonts w:ascii="American Typewriter" w:hAnsi="American Typewriter" w:cs="Tahoma"/>
        </w:rPr>
        <w:t>, not to impress others but just for the sake of giving.  </w:t>
      </w:r>
      <w:r w:rsidRPr="00727872">
        <w:rPr>
          <w:rFonts w:ascii="American Typewriter" w:hAnsi="American Typewriter" w:cs="Tahoma"/>
          <w:highlight w:val="yellow"/>
        </w:rPr>
        <w:t xml:space="preserve">(quote </w:t>
      </w:r>
      <w:r w:rsidR="00E47A5C">
        <w:rPr>
          <w:rFonts w:ascii="American Typewriter" w:hAnsi="American Typewriter" w:cs="Tahoma"/>
          <w:highlight w:val="yellow"/>
        </w:rPr>
        <w:t>from John 3:30 – Humility is not thinking less of yourself, but thinking of yourself less.</w:t>
      </w:r>
      <w:r w:rsidRPr="00727872">
        <w:rPr>
          <w:rFonts w:ascii="American Typewriter" w:hAnsi="American Typewriter" w:cs="Tahoma"/>
          <w:highlight w:val="yellow"/>
        </w:rPr>
        <w:t>)</w:t>
      </w:r>
    </w:p>
    <w:p w14:paraId="23D5E0FA" w14:textId="77777777" w:rsidR="00727872" w:rsidRDefault="00727872" w:rsidP="00727872">
      <w:pPr>
        <w:widowControl w:val="0"/>
        <w:autoSpaceDE w:val="0"/>
        <w:autoSpaceDN w:val="0"/>
        <w:adjustRightInd w:val="0"/>
        <w:jc w:val="both"/>
        <w:rPr>
          <w:rFonts w:ascii="American Typewriter" w:hAnsi="American Typewriter" w:cs="Tahoma"/>
        </w:rPr>
      </w:pPr>
    </w:p>
    <w:p w14:paraId="6D586E0A" w14:textId="5BD1B948" w:rsidR="00727872" w:rsidRDefault="00727872" w:rsidP="00727872">
      <w:pPr>
        <w:widowControl w:val="0"/>
        <w:autoSpaceDE w:val="0"/>
        <w:autoSpaceDN w:val="0"/>
        <w:adjustRightInd w:val="0"/>
        <w:jc w:val="both"/>
        <w:rPr>
          <w:rFonts w:ascii="American Typewriter" w:hAnsi="American Typewriter" w:cs="Tahoma"/>
        </w:rPr>
      </w:pPr>
      <w:r>
        <w:rPr>
          <w:rFonts w:ascii="American Typewriter" w:hAnsi="American Typewriter" w:cs="Tahoma"/>
        </w:rPr>
        <w:t xml:space="preserve">What about the second song we sung?  He’s got the whole world in His hands.  Who is He?  GOD.  And God is the great Creator, he made all things and He has them in his hands- not physical hands- it is a way of saying that He cares for all things.  Those who are humble before God realize the greatness of God and His creation.  Humility is a very important spiritual quality. </w:t>
      </w:r>
    </w:p>
    <w:p w14:paraId="751BC002" w14:textId="77777777" w:rsidR="00727872" w:rsidRDefault="00727872" w:rsidP="00727872">
      <w:pPr>
        <w:widowControl w:val="0"/>
        <w:autoSpaceDE w:val="0"/>
        <w:autoSpaceDN w:val="0"/>
        <w:adjustRightInd w:val="0"/>
        <w:jc w:val="both"/>
        <w:rPr>
          <w:rFonts w:ascii="American Typewriter" w:hAnsi="American Typewriter" w:cs="Tahoma"/>
        </w:rPr>
      </w:pPr>
    </w:p>
    <w:p w14:paraId="3CB2ACDD" w14:textId="687FBFB7" w:rsidR="00727872" w:rsidRPr="009539A3" w:rsidRDefault="00727872" w:rsidP="00727872">
      <w:pPr>
        <w:widowControl w:val="0"/>
        <w:autoSpaceDE w:val="0"/>
        <w:autoSpaceDN w:val="0"/>
        <w:adjustRightInd w:val="0"/>
        <w:jc w:val="both"/>
        <w:rPr>
          <w:rFonts w:ascii="American Typewriter" w:hAnsi="American Typewriter" w:cs="Tahoma"/>
        </w:rPr>
      </w:pPr>
      <w:r w:rsidRPr="009539A3">
        <w:rPr>
          <w:rFonts w:ascii="American Typewriter" w:hAnsi="American Typewriter" w:cs="Tahoma"/>
        </w:rPr>
        <w:t xml:space="preserve">When we are humble before God, </w:t>
      </w:r>
      <w:r>
        <w:rPr>
          <w:rFonts w:ascii="American Typewriter" w:hAnsi="American Typewriter" w:cs="Tahoma"/>
        </w:rPr>
        <w:t xml:space="preserve">such as in prayer </w:t>
      </w:r>
      <w:r w:rsidRPr="00727872">
        <w:rPr>
          <w:rFonts w:ascii="American Typewriter" w:hAnsi="American Typewriter" w:cs="Tahoma"/>
          <w:highlight w:val="yellow"/>
        </w:rPr>
        <w:t>(show pictures of prayer)</w:t>
      </w:r>
      <w:r>
        <w:rPr>
          <w:rFonts w:ascii="American Typewriter" w:hAnsi="American Typewriter" w:cs="Tahoma"/>
        </w:rPr>
        <w:t xml:space="preserve"> </w:t>
      </w:r>
      <w:r w:rsidRPr="009539A3">
        <w:rPr>
          <w:rFonts w:ascii="American Typewriter" w:hAnsi="American Typewriter" w:cs="Tahoma"/>
        </w:rPr>
        <w:t>our hearts are filled with joy. Humility does not mean self-abasement</w:t>
      </w:r>
      <w:r>
        <w:rPr>
          <w:rFonts w:ascii="American Typewriter" w:hAnsi="American Typewriter" w:cs="Tahoma"/>
        </w:rPr>
        <w:t xml:space="preserve">- feeling bad about ourselves- no! </w:t>
      </w:r>
      <w:r w:rsidRPr="009539A3">
        <w:rPr>
          <w:rFonts w:ascii="American Typewriter" w:hAnsi="American Typewriter" w:cs="Tahoma"/>
        </w:rPr>
        <w:t>, it means recognizing an Infinite power greater than our little self.  </w:t>
      </w:r>
      <w:r>
        <w:rPr>
          <w:rFonts w:ascii="American Typewriter" w:hAnsi="American Typewriter" w:cs="Tahoma"/>
        </w:rPr>
        <w:t xml:space="preserve">And when we do that, it raises our spirit up!  </w:t>
      </w:r>
      <w:r w:rsidRPr="009539A3">
        <w:rPr>
          <w:rFonts w:ascii="American Typewriter" w:hAnsi="American Typewriter" w:cs="Tahoma"/>
        </w:rPr>
        <w:t>Let us memorize the following quotation.  </w:t>
      </w:r>
    </w:p>
    <w:p w14:paraId="2BE3DA5C" w14:textId="77777777" w:rsidR="00E67A46" w:rsidRPr="00A631AE" w:rsidRDefault="00E67A46" w:rsidP="00044A62">
      <w:pPr>
        <w:widowControl w:val="0"/>
        <w:autoSpaceDE w:val="0"/>
        <w:autoSpaceDN w:val="0"/>
        <w:adjustRightInd w:val="0"/>
        <w:jc w:val="both"/>
        <w:rPr>
          <w:rFonts w:ascii="American Typewriter" w:hAnsi="American Typewriter" w:cs="Tahoma"/>
          <w:b/>
        </w:rPr>
      </w:pPr>
    </w:p>
    <w:p w14:paraId="1F1BFB42" w14:textId="77777777" w:rsidR="00A631AE" w:rsidRPr="00A631AE" w:rsidRDefault="00A631AE" w:rsidP="00A631AE">
      <w:pPr>
        <w:widowControl w:val="0"/>
        <w:autoSpaceDE w:val="0"/>
        <w:autoSpaceDN w:val="0"/>
        <w:adjustRightInd w:val="0"/>
        <w:jc w:val="both"/>
        <w:rPr>
          <w:rFonts w:ascii="American Typewriter" w:hAnsi="American Typewriter" w:cs="Tahoma"/>
          <w:b/>
        </w:rPr>
      </w:pPr>
      <w:r w:rsidRPr="00A631AE">
        <w:rPr>
          <w:rFonts w:ascii="American Typewriter" w:hAnsi="American Typewriter" w:cs="Tahoma"/>
          <w:b/>
        </w:rPr>
        <w:t>“O Son of Man! Humble thyself before Me, that I may graciously visit thee.”</w:t>
      </w:r>
    </w:p>
    <w:p w14:paraId="0F82DFC8" w14:textId="77777777" w:rsidR="00A631AE" w:rsidRPr="009539A3" w:rsidRDefault="00A631AE" w:rsidP="00A631AE">
      <w:pPr>
        <w:widowControl w:val="0"/>
        <w:autoSpaceDE w:val="0"/>
        <w:autoSpaceDN w:val="0"/>
        <w:adjustRightInd w:val="0"/>
        <w:rPr>
          <w:rFonts w:ascii="American Typewriter" w:hAnsi="American Typewriter" w:cs="Tahoma"/>
        </w:rPr>
      </w:pPr>
    </w:p>
    <w:p w14:paraId="2ACFB61A" w14:textId="77777777" w:rsidR="00A631AE" w:rsidRPr="009539A3" w:rsidRDefault="00A631AE" w:rsidP="00A631AE">
      <w:pPr>
        <w:widowControl w:val="0"/>
        <w:autoSpaceDE w:val="0"/>
        <w:autoSpaceDN w:val="0"/>
        <w:adjustRightInd w:val="0"/>
        <w:rPr>
          <w:rFonts w:ascii="American Typewriter" w:hAnsi="American Typewriter" w:cs="Tahoma"/>
        </w:rPr>
      </w:pPr>
      <w:r w:rsidRPr="009539A3">
        <w:rPr>
          <w:rFonts w:ascii="American Typewriter" w:hAnsi="American Typewriter" w:cs="Tahoma"/>
        </w:rPr>
        <w:t>Humble </w:t>
      </w:r>
    </w:p>
    <w:p w14:paraId="7D89D0FE" w14:textId="6A333155" w:rsidR="00A631AE" w:rsidRPr="00A631AE" w:rsidRDefault="00A631AE" w:rsidP="00A631AE">
      <w:pPr>
        <w:pStyle w:val="ListParagraph"/>
        <w:widowControl w:val="0"/>
        <w:numPr>
          <w:ilvl w:val="0"/>
          <w:numId w:val="5"/>
        </w:numPr>
        <w:autoSpaceDE w:val="0"/>
        <w:autoSpaceDN w:val="0"/>
        <w:adjustRightInd w:val="0"/>
        <w:jc w:val="both"/>
        <w:rPr>
          <w:rFonts w:ascii="American Typewriter" w:hAnsi="American Typewriter" w:cs="Tahoma"/>
        </w:rPr>
      </w:pPr>
      <w:r w:rsidRPr="00A631AE">
        <w:rPr>
          <w:rFonts w:ascii="American Typewriter" w:hAnsi="American Typewriter" w:cs="Tahoma"/>
        </w:rPr>
        <w:t>Zinab works diligently on her math assignments and always does well. She is humble and never boasts about her achievements. </w:t>
      </w:r>
    </w:p>
    <w:p w14:paraId="590D318F" w14:textId="77777777" w:rsidR="00A631AE" w:rsidRPr="00A631AE" w:rsidRDefault="00A631AE" w:rsidP="00A631AE">
      <w:pPr>
        <w:pStyle w:val="ListParagraph"/>
        <w:widowControl w:val="0"/>
        <w:autoSpaceDE w:val="0"/>
        <w:autoSpaceDN w:val="0"/>
        <w:adjustRightInd w:val="0"/>
        <w:jc w:val="both"/>
        <w:rPr>
          <w:rFonts w:ascii="American Typewriter" w:hAnsi="American Typewriter" w:cs="Tahoma"/>
        </w:rPr>
      </w:pPr>
    </w:p>
    <w:p w14:paraId="2B23A067" w14:textId="77777777" w:rsidR="00A631AE" w:rsidRPr="009539A3" w:rsidRDefault="00A631AE" w:rsidP="00A631AE">
      <w:pPr>
        <w:widowControl w:val="0"/>
        <w:autoSpaceDE w:val="0"/>
        <w:autoSpaceDN w:val="0"/>
        <w:adjustRightInd w:val="0"/>
        <w:jc w:val="both"/>
        <w:rPr>
          <w:rFonts w:ascii="American Typewriter" w:hAnsi="American Typewriter" w:cs="Tahoma"/>
        </w:rPr>
      </w:pPr>
      <w:r w:rsidRPr="009539A3">
        <w:rPr>
          <w:rFonts w:ascii="American Typewriter" w:hAnsi="American Typewriter" w:cs="Tahoma"/>
        </w:rPr>
        <w:t>2. The children in Yong Fu’s neighborhood are eager to learn, and he was asked to form a small class for them. Even though he has little experience and considers himself unworthy, he puts his trust in God and does his best. He approaches the task with humility.</w:t>
      </w:r>
    </w:p>
    <w:p w14:paraId="10CD5A46" w14:textId="77777777" w:rsidR="00A631AE" w:rsidRPr="009539A3" w:rsidRDefault="00A631AE" w:rsidP="00A631AE">
      <w:pPr>
        <w:widowControl w:val="0"/>
        <w:autoSpaceDE w:val="0"/>
        <w:autoSpaceDN w:val="0"/>
        <w:adjustRightInd w:val="0"/>
        <w:jc w:val="both"/>
        <w:rPr>
          <w:rFonts w:ascii="American Typewriter" w:hAnsi="American Typewriter" w:cs="Tahoma"/>
        </w:rPr>
      </w:pPr>
    </w:p>
    <w:p w14:paraId="310CF484" w14:textId="3490599F" w:rsidR="00A631AE" w:rsidRPr="009539A3" w:rsidRDefault="00A631AE" w:rsidP="00A631AE">
      <w:pPr>
        <w:widowControl w:val="0"/>
        <w:autoSpaceDE w:val="0"/>
        <w:autoSpaceDN w:val="0"/>
        <w:adjustRightInd w:val="0"/>
        <w:jc w:val="both"/>
        <w:rPr>
          <w:rFonts w:ascii="American Typewriter" w:hAnsi="American Typewriter" w:cs="Tahoma"/>
        </w:rPr>
      </w:pPr>
      <w:r w:rsidRPr="009539A3">
        <w:rPr>
          <w:rFonts w:ascii="American Typewriter" w:hAnsi="American Typewriter" w:cs="Tahoma"/>
        </w:rPr>
        <w:t>SONG of quote</w:t>
      </w:r>
      <w:r>
        <w:rPr>
          <w:rFonts w:ascii="American Typewriter" w:hAnsi="American Typewriter" w:cs="Tahoma"/>
        </w:rPr>
        <w:t xml:space="preserve"> (explain arise for the triumph- light overcoming darkness- bringing joy to others)</w:t>
      </w:r>
    </w:p>
    <w:p w14:paraId="3828070B" w14:textId="77777777" w:rsidR="00E67A46" w:rsidRDefault="00E67A46" w:rsidP="00044A62">
      <w:pPr>
        <w:widowControl w:val="0"/>
        <w:autoSpaceDE w:val="0"/>
        <w:autoSpaceDN w:val="0"/>
        <w:adjustRightInd w:val="0"/>
        <w:jc w:val="both"/>
        <w:rPr>
          <w:rFonts w:ascii="American Typewriter" w:hAnsi="American Typewriter" w:cs="Tahoma"/>
        </w:rPr>
      </w:pPr>
    </w:p>
    <w:p w14:paraId="6DF35A21" w14:textId="77777777" w:rsidR="00727872" w:rsidRPr="009539A3" w:rsidRDefault="00727872" w:rsidP="00727872">
      <w:pPr>
        <w:rPr>
          <w:rFonts w:ascii="American Typewriter" w:hAnsi="American Typewriter"/>
          <w:b/>
        </w:rPr>
      </w:pPr>
      <w:r w:rsidRPr="009539A3">
        <w:rPr>
          <w:rFonts w:ascii="American Typewriter" w:hAnsi="American Typewriter"/>
          <w:b/>
        </w:rPr>
        <w:t>“Humility exalteth man to the heaven of glory and power, whilst pride abaseth him to the depths of wretchedness and degradation.”</w:t>
      </w:r>
    </w:p>
    <w:p w14:paraId="07F84F24" w14:textId="77777777" w:rsidR="00E67A46" w:rsidRDefault="00E67A46" w:rsidP="00044A62">
      <w:pPr>
        <w:widowControl w:val="0"/>
        <w:autoSpaceDE w:val="0"/>
        <w:autoSpaceDN w:val="0"/>
        <w:adjustRightInd w:val="0"/>
        <w:jc w:val="both"/>
        <w:rPr>
          <w:rFonts w:ascii="American Typewriter" w:hAnsi="American Typewriter" w:cs="Tahoma"/>
        </w:rPr>
      </w:pPr>
    </w:p>
    <w:p w14:paraId="7EB7A043" w14:textId="44923F97" w:rsidR="00044A62" w:rsidRPr="009539A3" w:rsidRDefault="00044A62" w:rsidP="00044A62">
      <w:pPr>
        <w:widowControl w:val="0"/>
        <w:autoSpaceDE w:val="0"/>
        <w:autoSpaceDN w:val="0"/>
        <w:adjustRightInd w:val="0"/>
        <w:jc w:val="both"/>
        <w:rPr>
          <w:rFonts w:ascii="American Typewriter" w:hAnsi="American Typewriter" w:cs="Tahoma"/>
        </w:rPr>
      </w:pPr>
      <w:r w:rsidRPr="009539A3">
        <w:rPr>
          <w:rFonts w:ascii="American Typewriter" w:hAnsi="American Typewriter" w:cs="Tahoma"/>
        </w:rPr>
        <w:t>When you are humble, you don't criticize others or yourself.  Humility helps you to understand that life is for learning and that no matter how much you know, there is always more.  It means that you don't expect to be perfect.  </w:t>
      </w:r>
      <w:r w:rsidR="00727872">
        <w:rPr>
          <w:rFonts w:ascii="American Typewriter" w:hAnsi="American Typewriter" w:cs="Tahoma"/>
        </w:rPr>
        <w:t xml:space="preserve">Only God is perfect.  </w:t>
      </w:r>
      <w:r w:rsidRPr="009539A3">
        <w:rPr>
          <w:rFonts w:ascii="American Typewriter" w:hAnsi="American Typewriter" w:cs="Tahoma"/>
        </w:rPr>
        <w:t>When you make a mistake, you are willing to learn from it.  When you need help, you are not too proud to ask for it.</w:t>
      </w:r>
    </w:p>
    <w:p w14:paraId="4B745D3F" w14:textId="77777777" w:rsidR="00044A62" w:rsidRPr="009539A3" w:rsidRDefault="00044A62" w:rsidP="00044A62">
      <w:pPr>
        <w:widowControl w:val="0"/>
        <w:autoSpaceDE w:val="0"/>
        <w:autoSpaceDN w:val="0"/>
        <w:adjustRightInd w:val="0"/>
        <w:jc w:val="both"/>
        <w:rPr>
          <w:rFonts w:ascii="American Typewriter" w:hAnsi="American Typewriter" w:cs="Tahoma"/>
        </w:rPr>
      </w:pPr>
    </w:p>
    <w:p w14:paraId="4A2A26D5" w14:textId="77777777" w:rsidR="00044A62" w:rsidRPr="009539A3" w:rsidRDefault="00044A62" w:rsidP="00044A62">
      <w:pPr>
        <w:widowControl w:val="0"/>
        <w:autoSpaceDE w:val="0"/>
        <w:autoSpaceDN w:val="0"/>
        <w:adjustRightInd w:val="0"/>
        <w:rPr>
          <w:rFonts w:ascii="American Typewriter" w:hAnsi="American Typewriter" w:cs="Tahoma"/>
        </w:rPr>
      </w:pPr>
      <w:r w:rsidRPr="009539A3">
        <w:rPr>
          <w:rFonts w:ascii="American Typewriter" w:hAnsi="American Typewriter" w:cs="Tahoma"/>
          <w:b/>
          <w:bCs/>
        </w:rPr>
        <w:t>How Do You Practice It?</w:t>
      </w:r>
    </w:p>
    <w:p w14:paraId="33A724B5" w14:textId="77777777" w:rsidR="00044A62" w:rsidRPr="009539A3" w:rsidRDefault="00044A62" w:rsidP="00044A62">
      <w:pPr>
        <w:widowControl w:val="0"/>
        <w:autoSpaceDE w:val="0"/>
        <w:autoSpaceDN w:val="0"/>
        <w:adjustRightInd w:val="0"/>
        <w:jc w:val="both"/>
        <w:rPr>
          <w:rFonts w:ascii="American Typewriter" w:hAnsi="American Typewriter" w:cs="Tahoma"/>
        </w:rPr>
      </w:pPr>
      <w:r w:rsidRPr="009539A3">
        <w:rPr>
          <w:rFonts w:ascii="American Typewriter" w:hAnsi="American Typewriter" w:cs="Tahoma"/>
          <w:b/>
          <w:bCs/>
        </w:rPr>
        <w:t>What would humility look like if...</w:t>
      </w:r>
    </w:p>
    <w:p w14:paraId="2E380D25" w14:textId="77777777" w:rsidR="00044A62" w:rsidRPr="009539A3" w:rsidRDefault="00044A62" w:rsidP="00044A62">
      <w:pPr>
        <w:widowControl w:val="0"/>
        <w:numPr>
          <w:ilvl w:val="0"/>
          <w:numId w:val="1"/>
        </w:numPr>
        <w:tabs>
          <w:tab w:val="left" w:pos="220"/>
          <w:tab w:val="left" w:pos="720"/>
        </w:tabs>
        <w:autoSpaceDE w:val="0"/>
        <w:autoSpaceDN w:val="0"/>
        <w:adjustRightInd w:val="0"/>
        <w:ind w:hanging="720"/>
        <w:rPr>
          <w:rFonts w:ascii="American Typewriter" w:hAnsi="American Typewriter" w:cs="Tahoma"/>
        </w:rPr>
      </w:pPr>
      <w:r w:rsidRPr="009539A3">
        <w:rPr>
          <w:rFonts w:ascii="American Typewriter" w:hAnsi="American Typewriter" w:cs="Tahoma"/>
        </w:rPr>
        <w:t>You notice that you can run much faster than your friend?</w:t>
      </w:r>
    </w:p>
    <w:p w14:paraId="375D12AB" w14:textId="77777777" w:rsidR="00044A62" w:rsidRPr="009539A3" w:rsidRDefault="00044A62" w:rsidP="00044A62">
      <w:pPr>
        <w:widowControl w:val="0"/>
        <w:numPr>
          <w:ilvl w:val="0"/>
          <w:numId w:val="1"/>
        </w:numPr>
        <w:tabs>
          <w:tab w:val="left" w:pos="220"/>
          <w:tab w:val="left" w:pos="720"/>
        </w:tabs>
        <w:autoSpaceDE w:val="0"/>
        <w:autoSpaceDN w:val="0"/>
        <w:adjustRightInd w:val="0"/>
        <w:ind w:hanging="720"/>
        <w:rPr>
          <w:rFonts w:ascii="American Typewriter" w:hAnsi="American Typewriter" w:cs="Tahoma"/>
        </w:rPr>
      </w:pPr>
      <w:r w:rsidRPr="009539A3">
        <w:rPr>
          <w:rFonts w:ascii="American Typewriter" w:hAnsi="American Typewriter" w:cs="Tahoma"/>
        </w:rPr>
        <w:t>You notice that your friend usually gets better marks in school than you do?</w:t>
      </w:r>
    </w:p>
    <w:p w14:paraId="08A1F5E1" w14:textId="77777777" w:rsidR="00044A62" w:rsidRPr="009539A3" w:rsidRDefault="00044A62" w:rsidP="00044A62">
      <w:pPr>
        <w:widowControl w:val="0"/>
        <w:numPr>
          <w:ilvl w:val="0"/>
          <w:numId w:val="1"/>
        </w:numPr>
        <w:tabs>
          <w:tab w:val="left" w:pos="220"/>
          <w:tab w:val="left" w:pos="720"/>
        </w:tabs>
        <w:autoSpaceDE w:val="0"/>
        <w:autoSpaceDN w:val="0"/>
        <w:adjustRightInd w:val="0"/>
        <w:ind w:hanging="720"/>
        <w:rPr>
          <w:rFonts w:ascii="American Typewriter" w:hAnsi="American Typewriter" w:cs="Tahoma"/>
        </w:rPr>
      </w:pPr>
      <w:r w:rsidRPr="009539A3">
        <w:rPr>
          <w:rFonts w:ascii="American Typewriter" w:hAnsi="American Typewriter" w:cs="Tahoma"/>
        </w:rPr>
        <w:t>You make a big mistake and also hurt someone's feelings?</w:t>
      </w:r>
    </w:p>
    <w:p w14:paraId="48625E5A" w14:textId="77777777" w:rsidR="00044A62" w:rsidRPr="009539A3" w:rsidRDefault="00044A62" w:rsidP="00044A62">
      <w:pPr>
        <w:widowControl w:val="0"/>
        <w:numPr>
          <w:ilvl w:val="0"/>
          <w:numId w:val="1"/>
        </w:numPr>
        <w:tabs>
          <w:tab w:val="left" w:pos="220"/>
          <w:tab w:val="left" w:pos="720"/>
        </w:tabs>
        <w:autoSpaceDE w:val="0"/>
        <w:autoSpaceDN w:val="0"/>
        <w:adjustRightInd w:val="0"/>
        <w:ind w:hanging="720"/>
        <w:rPr>
          <w:rFonts w:ascii="American Typewriter" w:hAnsi="American Typewriter" w:cs="Tahoma"/>
        </w:rPr>
      </w:pPr>
      <w:r w:rsidRPr="009539A3">
        <w:rPr>
          <w:rFonts w:ascii="American Typewriter" w:hAnsi="American Typewriter" w:cs="Tahoma"/>
        </w:rPr>
        <w:t>Your brother or sister does a chore and you think they should have done a better job?</w:t>
      </w:r>
    </w:p>
    <w:p w14:paraId="00CA8395" w14:textId="77777777" w:rsidR="00044A62" w:rsidRDefault="00044A62" w:rsidP="00044A62">
      <w:pPr>
        <w:widowControl w:val="0"/>
        <w:numPr>
          <w:ilvl w:val="0"/>
          <w:numId w:val="1"/>
        </w:numPr>
        <w:tabs>
          <w:tab w:val="left" w:pos="220"/>
          <w:tab w:val="left" w:pos="720"/>
        </w:tabs>
        <w:autoSpaceDE w:val="0"/>
        <w:autoSpaceDN w:val="0"/>
        <w:adjustRightInd w:val="0"/>
        <w:ind w:hanging="720"/>
        <w:rPr>
          <w:rFonts w:ascii="American Typewriter" w:hAnsi="American Typewriter" w:cs="Tahoma"/>
        </w:rPr>
      </w:pPr>
      <w:r w:rsidRPr="009539A3">
        <w:rPr>
          <w:rFonts w:ascii="American Typewriter" w:hAnsi="American Typewriter" w:cs="Tahoma"/>
        </w:rPr>
        <w:t>What is one of the "best" mistakes you ever made - one that taught you the most?</w:t>
      </w:r>
    </w:p>
    <w:p w14:paraId="4ABD6FED" w14:textId="77777777" w:rsidR="00727872" w:rsidRPr="009539A3" w:rsidRDefault="00727872" w:rsidP="00727872">
      <w:pPr>
        <w:widowControl w:val="0"/>
        <w:tabs>
          <w:tab w:val="left" w:pos="220"/>
          <w:tab w:val="left" w:pos="720"/>
        </w:tabs>
        <w:autoSpaceDE w:val="0"/>
        <w:autoSpaceDN w:val="0"/>
        <w:adjustRightInd w:val="0"/>
        <w:rPr>
          <w:rFonts w:ascii="American Typewriter" w:hAnsi="American Typewriter" w:cs="Tahoma"/>
        </w:rPr>
      </w:pPr>
    </w:p>
    <w:p w14:paraId="62615646" w14:textId="77777777" w:rsidR="00044A62" w:rsidRPr="009539A3" w:rsidRDefault="00044A62" w:rsidP="00044A62">
      <w:pPr>
        <w:widowControl w:val="0"/>
        <w:autoSpaceDE w:val="0"/>
        <w:autoSpaceDN w:val="0"/>
        <w:adjustRightInd w:val="0"/>
        <w:jc w:val="both"/>
        <w:rPr>
          <w:rFonts w:ascii="American Typewriter" w:hAnsi="American Typewriter" w:cs="Tahoma"/>
        </w:rPr>
      </w:pPr>
    </w:p>
    <w:p w14:paraId="4B37A3CE" w14:textId="20CAF783" w:rsidR="00044A62" w:rsidRPr="009539A3" w:rsidRDefault="00044A62" w:rsidP="00044A62">
      <w:pPr>
        <w:widowControl w:val="0"/>
        <w:autoSpaceDE w:val="0"/>
        <w:autoSpaceDN w:val="0"/>
        <w:adjustRightInd w:val="0"/>
        <w:jc w:val="both"/>
        <w:rPr>
          <w:rFonts w:ascii="American Typewriter" w:hAnsi="American Typewriter" w:cs="Tahoma"/>
        </w:rPr>
      </w:pPr>
      <w:r w:rsidRPr="00FC4F60">
        <w:rPr>
          <w:rFonts w:ascii="American Typewriter" w:hAnsi="American Typewriter" w:cs="Tahoma"/>
          <w:highlight w:val="yellow"/>
        </w:rPr>
        <w:t>[Quotations from other religions: </w:t>
      </w:r>
      <w:r w:rsidR="00A631AE" w:rsidRPr="00FC4F60">
        <w:rPr>
          <w:rFonts w:ascii="American Typewriter" w:hAnsi="American Typewriter" w:cs="Tahoma"/>
          <w:highlight w:val="yellow"/>
        </w:rPr>
        <w:t>HAVE ON POSTER)</w:t>
      </w:r>
    </w:p>
    <w:p w14:paraId="3093F0A6" w14:textId="77777777" w:rsidR="00044A62" w:rsidRPr="009539A3" w:rsidRDefault="00044A62" w:rsidP="00044A62">
      <w:pPr>
        <w:widowControl w:val="0"/>
        <w:autoSpaceDE w:val="0"/>
        <w:autoSpaceDN w:val="0"/>
        <w:adjustRightInd w:val="0"/>
        <w:rPr>
          <w:rFonts w:ascii="American Typewriter" w:hAnsi="American Typewriter" w:cs="Tahoma"/>
        </w:rPr>
      </w:pPr>
      <w:r w:rsidRPr="009539A3">
        <w:rPr>
          <w:rFonts w:ascii="American Typewriter" w:hAnsi="American Typewriter" w:cs="Tahoma"/>
          <w:b/>
          <w:bCs/>
        </w:rPr>
        <w:t>Judaism: </w:t>
      </w:r>
      <w:r w:rsidRPr="009539A3">
        <w:rPr>
          <w:rFonts w:ascii="American Typewriter" w:hAnsi="American Typewriter" w:cs="Tahoma"/>
        </w:rPr>
        <w:t>[When] pride cometh, then cometh shame: but with the lowly [is] wisdom. Proverbs 11:2</w:t>
      </w:r>
    </w:p>
    <w:p w14:paraId="3683EFD7" w14:textId="77777777" w:rsidR="00044A62" w:rsidRPr="009539A3" w:rsidRDefault="00044A62" w:rsidP="00044A62">
      <w:pPr>
        <w:widowControl w:val="0"/>
        <w:autoSpaceDE w:val="0"/>
        <w:autoSpaceDN w:val="0"/>
        <w:adjustRightInd w:val="0"/>
        <w:rPr>
          <w:rFonts w:ascii="American Typewriter" w:hAnsi="American Typewriter" w:cs="Tahoma"/>
        </w:rPr>
      </w:pPr>
      <w:r w:rsidRPr="009539A3">
        <w:rPr>
          <w:rFonts w:ascii="American Typewriter" w:hAnsi="American Typewriter" w:cs="Tahoma"/>
          <w:b/>
          <w:bCs/>
        </w:rPr>
        <w:t>Christianity: </w:t>
      </w:r>
      <w:r w:rsidRPr="009539A3">
        <w:rPr>
          <w:rFonts w:ascii="American Typewriter" w:hAnsi="American Typewriter" w:cs="Tahoma"/>
        </w:rPr>
        <w:t>For everyone who exalts himself will be humbled, and he who humbles himself will be exalted. Luke 14:11</w:t>
      </w:r>
    </w:p>
    <w:p w14:paraId="7E94D548" w14:textId="77777777" w:rsidR="00044A62" w:rsidRPr="009539A3" w:rsidRDefault="00044A62" w:rsidP="00044A62">
      <w:pPr>
        <w:widowControl w:val="0"/>
        <w:autoSpaceDE w:val="0"/>
        <w:autoSpaceDN w:val="0"/>
        <w:adjustRightInd w:val="0"/>
        <w:rPr>
          <w:rFonts w:ascii="American Typewriter" w:hAnsi="American Typewriter" w:cs="Tahoma"/>
        </w:rPr>
      </w:pPr>
      <w:r w:rsidRPr="009539A3">
        <w:rPr>
          <w:rFonts w:ascii="American Typewriter" w:hAnsi="American Typewriter" w:cs="Tahoma"/>
        </w:rPr>
        <w:t>“He leads the humble in what is right, and teaches the humble His way.” – Psalm 25:9</w:t>
      </w:r>
    </w:p>
    <w:p w14:paraId="2EC7249E" w14:textId="77777777" w:rsidR="00044A62" w:rsidRPr="009539A3" w:rsidRDefault="00044A62" w:rsidP="00044A62">
      <w:pPr>
        <w:widowControl w:val="0"/>
        <w:autoSpaceDE w:val="0"/>
        <w:autoSpaceDN w:val="0"/>
        <w:adjustRightInd w:val="0"/>
        <w:rPr>
          <w:rFonts w:ascii="American Typewriter" w:hAnsi="American Typewriter" w:cs="Tahoma"/>
        </w:rPr>
      </w:pPr>
      <w:r w:rsidRPr="009539A3">
        <w:rPr>
          <w:rFonts w:ascii="American Typewriter" w:hAnsi="American Typewriter" w:cs="Tahoma"/>
        </w:rPr>
        <w:t>"Blessed are the meek, for they will inherit the earth." - Matthew 5:5</w:t>
      </w:r>
    </w:p>
    <w:p w14:paraId="28D485CF" w14:textId="77777777" w:rsidR="00044A62" w:rsidRPr="009539A3" w:rsidRDefault="00044A62" w:rsidP="00044A62">
      <w:pPr>
        <w:widowControl w:val="0"/>
        <w:autoSpaceDE w:val="0"/>
        <w:autoSpaceDN w:val="0"/>
        <w:adjustRightInd w:val="0"/>
        <w:rPr>
          <w:rFonts w:ascii="American Typewriter" w:hAnsi="American Typewriter" w:cs="Tahoma"/>
        </w:rPr>
      </w:pPr>
      <w:r w:rsidRPr="009539A3">
        <w:rPr>
          <w:rFonts w:ascii="American Typewriter" w:hAnsi="American Typewriter" w:cs="Tahoma"/>
          <w:b/>
          <w:bCs/>
        </w:rPr>
        <w:t>Islam</w:t>
      </w:r>
      <w:r w:rsidRPr="009539A3">
        <w:rPr>
          <w:rFonts w:ascii="American Typewriter" w:hAnsi="American Typewriter" w:cs="Tahoma"/>
        </w:rPr>
        <w:t> unto Him belong all [beings] that are in the heavens and on earth; and those that are with Him are never too proud to worship Him and never grow weary [thereof]: Quran 21:19 (Asad)]</w:t>
      </w:r>
    </w:p>
    <w:p w14:paraId="0608F1E0" w14:textId="77777777" w:rsidR="009539A3" w:rsidRDefault="009539A3" w:rsidP="00044A62">
      <w:pPr>
        <w:widowControl w:val="0"/>
        <w:autoSpaceDE w:val="0"/>
        <w:autoSpaceDN w:val="0"/>
        <w:adjustRightInd w:val="0"/>
        <w:rPr>
          <w:rFonts w:ascii="American Typewriter" w:hAnsi="American Typewriter" w:cs="Tahoma"/>
          <w:b/>
          <w:bCs/>
        </w:rPr>
      </w:pPr>
    </w:p>
    <w:p w14:paraId="7C1E29D1" w14:textId="18F4E52F" w:rsidR="00044A62" w:rsidRPr="009539A3" w:rsidRDefault="00044A62" w:rsidP="00044A62">
      <w:pPr>
        <w:widowControl w:val="0"/>
        <w:autoSpaceDE w:val="0"/>
        <w:autoSpaceDN w:val="0"/>
        <w:adjustRightInd w:val="0"/>
        <w:rPr>
          <w:rFonts w:ascii="American Typewriter" w:hAnsi="American Typewriter" w:cs="Tahoma"/>
        </w:rPr>
      </w:pPr>
      <w:r w:rsidRPr="009539A3">
        <w:rPr>
          <w:rFonts w:ascii="American Typewriter" w:hAnsi="American Typewriter" w:cs="Tahoma"/>
          <w:b/>
          <w:bCs/>
        </w:rPr>
        <w:t>Story </w:t>
      </w:r>
    </w:p>
    <w:p w14:paraId="664D4F77" w14:textId="77777777" w:rsidR="003F3BC6" w:rsidRPr="002F004B" w:rsidRDefault="003F3BC6" w:rsidP="003F3BC6">
      <w:pPr>
        <w:widowControl w:val="0"/>
        <w:autoSpaceDE w:val="0"/>
        <w:autoSpaceDN w:val="0"/>
        <w:adjustRightInd w:val="0"/>
        <w:rPr>
          <w:rFonts w:ascii="American Typewriter" w:hAnsi="American Typewriter" w:cs="Tahoma"/>
        </w:rPr>
      </w:pPr>
      <w:r w:rsidRPr="009539A3">
        <w:rPr>
          <w:rFonts w:ascii="American Typewriter" w:hAnsi="American Typewriter" w:cs="Tahoma"/>
        </w:rPr>
        <w:t>H</w:t>
      </w:r>
      <w:r w:rsidRPr="002F004B">
        <w:rPr>
          <w:rFonts w:ascii="American Typewriter" w:hAnsi="American Typewriter" w:cs="Tahoma"/>
        </w:rPr>
        <w:t xml:space="preserve">umility was one of ‘Abdu’l-Bahá’s most notable qualities. The friends wanted to give Him great titles, but He only wanted to be called “‘Abdu’l-Bahá”, which means “Servant of the Glory”. He also liked simplicity. </w:t>
      </w:r>
    </w:p>
    <w:p w14:paraId="3EEE6990" w14:textId="77777777" w:rsidR="003F3BC6" w:rsidRPr="002F004B" w:rsidRDefault="003F3BC6" w:rsidP="003F3BC6">
      <w:pPr>
        <w:widowControl w:val="0"/>
        <w:autoSpaceDE w:val="0"/>
        <w:autoSpaceDN w:val="0"/>
        <w:adjustRightInd w:val="0"/>
        <w:rPr>
          <w:rFonts w:ascii="American Typewriter" w:hAnsi="American Typewriter" w:cs="Tahoma"/>
        </w:rPr>
      </w:pPr>
    </w:p>
    <w:p w14:paraId="5B549147" w14:textId="77777777" w:rsidR="003F3BC6" w:rsidRPr="002F004B" w:rsidRDefault="003F3BC6" w:rsidP="003F3BC6">
      <w:pPr>
        <w:widowControl w:val="0"/>
        <w:autoSpaceDE w:val="0"/>
        <w:autoSpaceDN w:val="0"/>
        <w:adjustRightInd w:val="0"/>
        <w:jc w:val="center"/>
        <w:rPr>
          <w:rFonts w:ascii="American Typewriter" w:hAnsi="American Typewriter" w:cs="Tahoma"/>
          <w:b/>
        </w:rPr>
      </w:pPr>
      <w:r w:rsidRPr="002F004B">
        <w:rPr>
          <w:rFonts w:ascii="American Typewriter" w:hAnsi="American Typewriter" w:cs="Tahoma"/>
          <w:b/>
        </w:rPr>
        <w:t>Story of Abdu’l-Baha and Handwashing</w:t>
      </w:r>
    </w:p>
    <w:p w14:paraId="56563412" w14:textId="77777777" w:rsidR="003F3BC6" w:rsidRPr="002F004B" w:rsidRDefault="003F3BC6" w:rsidP="003F3BC6">
      <w:pPr>
        <w:widowControl w:val="0"/>
        <w:autoSpaceDE w:val="0"/>
        <w:autoSpaceDN w:val="0"/>
        <w:adjustRightInd w:val="0"/>
        <w:jc w:val="center"/>
        <w:rPr>
          <w:rFonts w:ascii="American Typewriter" w:hAnsi="American Typewriter" w:cs="Tahoma"/>
          <w:b/>
        </w:rPr>
      </w:pPr>
    </w:p>
    <w:p w14:paraId="44188A3A" w14:textId="77777777" w:rsidR="003F3BC6" w:rsidRPr="002F004B" w:rsidRDefault="003F3BC6" w:rsidP="003F3BC6">
      <w:pPr>
        <w:widowControl w:val="0"/>
        <w:autoSpaceDE w:val="0"/>
        <w:autoSpaceDN w:val="0"/>
        <w:adjustRightInd w:val="0"/>
        <w:rPr>
          <w:rFonts w:ascii="American Typewriter" w:hAnsi="American Typewriter" w:cs="Tahoma"/>
        </w:rPr>
      </w:pPr>
      <w:r w:rsidRPr="002F004B">
        <w:rPr>
          <w:rFonts w:ascii="American Typewriter" w:hAnsi="American Typewriter" w:cs="Tahoma"/>
        </w:rPr>
        <w:t>One time, some wealthy friends from the West made an elaborate plan for Him to wash His hands before a meal. They arranged for a specially dressed boy to carry a fancy bowl with “crystal water”, and they also had a perfumed towel waiting for Him. When Abdu’l-Baha saw the group of friends with the little boy, the bowl, and the towel approaching Him from across the lawn, He knew their purpose. He hurriedly found some water nearby, washed His hands, and dried them with a piece of cloth the gardener had. Radiantly, He then turned to meet His guests, and asked them to use the water and towel to wash their own hands. </w:t>
      </w:r>
    </w:p>
    <w:p w14:paraId="7C7BBE4A" w14:textId="77777777" w:rsidR="003F3BC6" w:rsidRPr="002F004B" w:rsidRDefault="003F3BC6" w:rsidP="003F3BC6">
      <w:pPr>
        <w:jc w:val="center"/>
        <w:rPr>
          <w:rFonts w:ascii="American Typewriter" w:hAnsi="American Typewriter"/>
          <w:b/>
        </w:rPr>
      </w:pPr>
    </w:p>
    <w:p w14:paraId="32401A50" w14:textId="77777777" w:rsidR="003F3BC6" w:rsidRPr="002F004B" w:rsidRDefault="003F3BC6" w:rsidP="003F3BC6">
      <w:pPr>
        <w:jc w:val="center"/>
        <w:rPr>
          <w:rFonts w:ascii="American Typewriter" w:hAnsi="American Typewriter"/>
          <w:b/>
        </w:rPr>
      </w:pPr>
      <w:r w:rsidRPr="002F004B">
        <w:rPr>
          <w:rFonts w:ascii="American Typewriter" w:hAnsi="American Typewriter"/>
          <w:b/>
        </w:rPr>
        <w:t>Story about 'Abdu'l-Bahá and Isfandíyár</w:t>
      </w:r>
    </w:p>
    <w:p w14:paraId="603E4B99" w14:textId="77777777" w:rsidR="003F3BC6" w:rsidRPr="002F004B" w:rsidRDefault="003F3BC6" w:rsidP="003F3BC6">
      <w:pPr>
        <w:pStyle w:val="NoSpacing"/>
        <w:rPr>
          <w:rFonts w:ascii="American Typewriter" w:hAnsi="American Typewriter"/>
          <w:szCs w:val="24"/>
        </w:rPr>
      </w:pPr>
    </w:p>
    <w:p w14:paraId="50E712EF" w14:textId="77777777" w:rsidR="003F3BC6" w:rsidRPr="002F004B" w:rsidRDefault="003F3BC6" w:rsidP="003F3BC6">
      <w:pPr>
        <w:pStyle w:val="NoSpacing"/>
        <w:rPr>
          <w:rFonts w:ascii="American Typewriter" w:hAnsi="American Typewriter"/>
          <w:szCs w:val="24"/>
        </w:rPr>
      </w:pPr>
      <w:r w:rsidRPr="002F004B">
        <w:rPr>
          <w:rFonts w:ascii="American Typewriter" w:hAnsi="American Typewriter"/>
          <w:szCs w:val="24"/>
        </w:rPr>
        <w:tab/>
        <w:t>In April 1920, in the garden of the Military Governor of Haifa, 'Abdu'l-Bahá was invested with the insignia of the Knighthood of the British Empire.  That knighthood was conferred on Him in recognition of His humanitarian work during World War I for the relief of distress and famine.  He accepted the honor as a gift of a "just king", but he never used the title.  Lady Blomfield writes:</w:t>
      </w:r>
    </w:p>
    <w:p w14:paraId="4BCE394F" w14:textId="77777777" w:rsidR="003F3BC6" w:rsidRPr="002F004B" w:rsidRDefault="003F3BC6" w:rsidP="003F3BC6">
      <w:pPr>
        <w:pStyle w:val="NoSpacing"/>
        <w:rPr>
          <w:rFonts w:ascii="American Typewriter" w:hAnsi="American Typewriter"/>
          <w:szCs w:val="24"/>
        </w:rPr>
      </w:pPr>
    </w:p>
    <w:p w14:paraId="41796769" w14:textId="77777777" w:rsidR="003F3BC6" w:rsidRPr="002F004B" w:rsidRDefault="003F3BC6" w:rsidP="003F3BC6">
      <w:pPr>
        <w:pStyle w:val="NoSpacing"/>
        <w:rPr>
          <w:rFonts w:ascii="American Typewriter" w:hAnsi="American Typewriter"/>
          <w:szCs w:val="24"/>
        </w:rPr>
      </w:pPr>
      <w:r w:rsidRPr="002F004B">
        <w:rPr>
          <w:rFonts w:ascii="American Typewriter" w:hAnsi="American Typewriter"/>
          <w:szCs w:val="24"/>
        </w:rPr>
        <w:tab/>
        <w:t>The dignitaries of the British crown from Jerusalem were gathered in Haifa, eager to do honor to Abdu’l-Baha, Whom everybody had come to love and revere for His life of unselfish service.  An imposing motor-car had been sent to bring 'Abdu'l-Bahá to the ceremony.  Abdu’l-Baha, however, could not be found.  People were sent in every direction to look for Him, when suddenly from an unexpected side He approached alone, walking His kingly walk, with that simplicity of greatness which always enfolded Him.</w:t>
      </w:r>
    </w:p>
    <w:p w14:paraId="69810D92" w14:textId="77777777" w:rsidR="003F3BC6" w:rsidRPr="002F004B" w:rsidRDefault="003F3BC6" w:rsidP="003F3BC6">
      <w:pPr>
        <w:pStyle w:val="NoSpacing"/>
        <w:rPr>
          <w:rFonts w:ascii="American Typewriter" w:hAnsi="American Typewriter"/>
          <w:szCs w:val="24"/>
        </w:rPr>
      </w:pPr>
      <w:r w:rsidRPr="002F004B">
        <w:rPr>
          <w:rFonts w:ascii="American Typewriter" w:hAnsi="American Typewriter"/>
          <w:szCs w:val="24"/>
        </w:rPr>
        <w:tab/>
        <w:t>The faithful servant Isfandíyár, whose joy it had been for many years to drive Abdu’l-Baha on errands of mercy, stood sadly looking on the elegant motor-car which awaited the honored guest.</w:t>
      </w:r>
    </w:p>
    <w:p w14:paraId="16F27F7F" w14:textId="77777777" w:rsidR="003F3BC6" w:rsidRPr="002F004B" w:rsidRDefault="003F3BC6" w:rsidP="003F3BC6">
      <w:pPr>
        <w:pStyle w:val="NoSpacing"/>
        <w:rPr>
          <w:rFonts w:ascii="American Typewriter" w:hAnsi="American Typewriter"/>
          <w:szCs w:val="24"/>
        </w:rPr>
      </w:pPr>
      <w:r w:rsidRPr="002F004B">
        <w:rPr>
          <w:rFonts w:ascii="American Typewriter" w:hAnsi="American Typewriter"/>
          <w:szCs w:val="24"/>
        </w:rPr>
        <w:tab/>
        <w:t>'No longer am I needed.'</w:t>
      </w:r>
    </w:p>
    <w:p w14:paraId="7011DC5D" w14:textId="77777777" w:rsidR="003F3BC6" w:rsidRPr="002F004B" w:rsidRDefault="003F3BC6" w:rsidP="003F3BC6">
      <w:pPr>
        <w:pStyle w:val="NoSpacing"/>
        <w:rPr>
          <w:rFonts w:ascii="American Typewriter" w:hAnsi="American Typewriter"/>
          <w:szCs w:val="24"/>
        </w:rPr>
      </w:pPr>
      <w:r w:rsidRPr="002F004B">
        <w:rPr>
          <w:rFonts w:ascii="American Typewriter" w:hAnsi="American Typewriter"/>
          <w:szCs w:val="24"/>
        </w:rPr>
        <w:tab/>
        <w:t>At a sign from Him, Who knew the sorrow, old Isfandíyár rushed off to harness the horse, and brought the carriage out at the lower gate, whence 'Abdu'l-Bahá was driven to a side entrance of the garden of the Governorate of Phoenicia.</w:t>
      </w:r>
    </w:p>
    <w:p w14:paraId="783FC295" w14:textId="77777777" w:rsidR="003F3BC6" w:rsidRPr="002F004B" w:rsidRDefault="003F3BC6" w:rsidP="003F3BC6">
      <w:pPr>
        <w:pStyle w:val="NoSpacing"/>
        <w:rPr>
          <w:rFonts w:ascii="American Typewriter" w:hAnsi="American Typewriter"/>
          <w:szCs w:val="24"/>
        </w:rPr>
      </w:pPr>
      <w:r w:rsidRPr="002F004B">
        <w:rPr>
          <w:rFonts w:ascii="American Typewriter" w:hAnsi="American Typewriter"/>
          <w:szCs w:val="24"/>
        </w:rPr>
        <w:tab/>
        <w:t>So Isfandíyár was needed and happy.</w:t>
      </w:r>
    </w:p>
    <w:p w14:paraId="4118D66C" w14:textId="77777777" w:rsidR="003F3BC6" w:rsidRDefault="003F3BC6" w:rsidP="003F3BC6"/>
    <w:p w14:paraId="5BA151E0" w14:textId="13E8B754" w:rsidR="00044A62" w:rsidRPr="009539A3" w:rsidRDefault="00A31441" w:rsidP="00044A62">
      <w:pPr>
        <w:widowControl w:val="0"/>
        <w:autoSpaceDE w:val="0"/>
        <w:autoSpaceDN w:val="0"/>
        <w:adjustRightInd w:val="0"/>
        <w:rPr>
          <w:rFonts w:ascii="American Typewriter" w:hAnsi="American Typewriter" w:cs="Tahoma"/>
        </w:rPr>
      </w:pPr>
      <w:r>
        <w:rPr>
          <w:rFonts w:ascii="American Typewriter" w:hAnsi="American Typewriter" w:cs="Tahoma"/>
        </w:rPr>
        <w:t>(</w:t>
      </w:r>
      <w:r w:rsidRPr="00A31441">
        <w:rPr>
          <w:rFonts w:ascii="American Typewriter" w:hAnsi="American Typewriter" w:cs="Tahoma"/>
          <w:u w:val="single"/>
        </w:rPr>
        <w:t>Old Turtle</w:t>
      </w:r>
      <w:r>
        <w:rPr>
          <w:rFonts w:ascii="American Typewriter" w:hAnsi="American Typewriter" w:cs="Tahoma"/>
        </w:rPr>
        <w:t xml:space="preserve"> by Douglas Wood is also a great book to talk about humility, if you are extending this lesson into two.  </w:t>
      </w:r>
      <w:r w:rsidRPr="00C06F91">
        <w:rPr>
          <w:rFonts w:ascii="American Typewriter" w:hAnsi="American Typewriter" w:cs="Tahoma"/>
          <w:u w:val="single"/>
        </w:rPr>
        <w:t>The Blind Men and the Elephant</w:t>
      </w:r>
      <w:r>
        <w:rPr>
          <w:rFonts w:ascii="American Typewriter" w:hAnsi="American Typewriter" w:cs="Tahoma"/>
        </w:rPr>
        <w:t xml:space="preserve"> </w:t>
      </w:r>
      <w:r w:rsidR="00C06F91">
        <w:rPr>
          <w:rFonts w:ascii="American Typewriter" w:hAnsi="American Typewriter" w:cs="Tahoma"/>
        </w:rPr>
        <w:t xml:space="preserve">retold by Karen Backstein </w:t>
      </w:r>
      <w:r>
        <w:rPr>
          <w:rFonts w:ascii="American Typewriter" w:hAnsi="American Typewriter" w:cs="Tahoma"/>
        </w:rPr>
        <w:t xml:space="preserve">is also excellent- </w:t>
      </w:r>
      <w:r w:rsidR="00C06F91">
        <w:rPr>
          <w:rFonts w:ascii="American Typewriter" w:hAnsi="American Typewriter" w:cs="Tahoma"/>
        </w:rPr>
        <w:t xml:space="preserve">having </w:t>
      </w:r>
      <w:r>
        <w:rPr>
          <w:rFonts w:ascii="American Typewriter" w:hAnsi="American Typewriter" w:cs="Tahoma"/>
        </w:rPr>
        <w:t>humility</w:t>
      </w:r>
      <w:r w:rsidR="00C06F91">
        <w:rPr>
          <w:rFonts w:ascii="American Typewriter" w:hAnsi="American Typewriter" w:cs="Tahoma"/>
        </w:rPr>
        <w:t>,</w:t>
      </w:r>
      <w:r>
        <w:rPr>
          <w:rFonts w:ascii="American Typewriter" w:hAnsi="American Typewriter" w:cs="Tahoma"/>
        </w:rPr>
        <w:t xml:space="preserve"> as we all can learn from each other!</w:t>
      </w:r>
      <w:r w:rsidR="00EF2294">
        <w:rPr>
          <w:rFonts w:ascii="American Typewriter" w:hAnsi="American Typewriter" w:cs="Tahoma"/>
        </w:rPr>
        <w:t xml:space="preserve">  Another option is the short story </w:t>
      </w:r>
      <w:r w:rsidR="00EF2294" w:rsidRPr="00DF43EA">
        <w:rPr>
          <w:rFonts w:ascii="American Typewriter" w:hAnsi="American Typewriter" w:cs="Tahoma"/>
          <w:u w:val="single"/>
        </w:rPr>
        <w:t>The Two Birds</w:t>
      </w:r>
      <w:r w:rsidR="00EF2294">
        <w:rPr>
          <w:rFonts w:ascii="American Typewriter" w:hAnsi="American Typewriter" w:cs="Tahoma"/>
        </w:rPr>
        <w:t xml:space="preserve"> by H. Otero</w:t>
      </w:r>
      <w:r>
        <w:rPr>
          <w:rFonts w:ascii="American Typewriter" w:hAnsi="American Typewriter" w:cs="Tahoma"/>
        </w:rPr>
        <w:t>)</w:t>
      </w:r>
    </w:p>
    <w:p w14:paraId="016D8E32" w14:textId="77777777" w:rsidR="009539A3" w:rsidRDefault="009539A3" w:rsidP="00044A62">
      <w:pPr>
        <w:widowControl w:val="0"/>
        <w:autoSpaceDE w:val="0"/>
        <w:autoSpaceDN w:val="0"/>
        <w:adjustRightInd w:val="0"/>
        <w:rPr>
          <w:rFonts w:ascii="American Typewriter" w:hAnsi="American Typewriter" w:cs="Tahoma"/>
          <w:b/>
          <w:bCs/>
        </w:rPr>
      </w:pPr>
    </w:p>
    <w:p w14:paraId="08E3D932" w14:textId="52C3C76C" w:rsidR="009539A3" w:rsidRDefault="009539A3" w:rsidP="009539A3">
      <w:pPr>
        <w:widowControl w:val="0"/>
        <w:autoSpaceDE w:val="0"/>
        <w:autoSpaceDN w:val="0"/>
        <w:adjustRightInd w:val="0"/>
        <w:rPr>
          <w:rFonts w:ascii="American Typewriter" w:hAnsi="American Typewriter" w:cs="Tahoma"/>
          <w:b/>
          <w:bCs/>
        </w:rPr>
      </w:pPr>
      <w:r>
        <w:rPr>
          <w:rFonts w:ascii="American Typewriter" w:hAnsi="American Typewriter" w:cs="Tahoma"/>
          <w:b/>
          <w:bCs/>
        </w:rPr>
        <w:t xml:space="preserve">GAME: </w:t>
      </w:r>
      <w:r w:rsidRPr="009539A3">
        <w:rPr>
          <w:rFonts w:ascii="American Typewriter" w:hAnsi="American Typewriter" w:cs="Tahoma"/>
          <w:b/>
          <w:bCs/>
        </w:rPr>
        <w:t>"I don't know how God made it"</w:t>
      </w:r>
      <w:r w:rsidR="00FC4F60">
        <w:rPr>
          <w:rFonts w:ascii="American Typewriter" w:hAnsi="American Typewriter" w:cs="Tahoma"/>
          <w:b/>
          <w:bCs/>
        </w:rPr>
        <w:t xml:space="preserve">- </w:t>
      </w:r>
      <w:r w:rsidR="00FC4F60" w:rsidRPr="00FC4F60">
        <w:rPr>
          <w:rFonts w:ascii="American Typewriter" w:hAnsi="American Typewriter" w:cs="Tahoma"/>
          <w:b/>
          <w:bCs/>
          <w:highlight w:val="yellow"/>
        </w:rPr>
        <w:t>circle and BALL</w:t>
      </w:r>
    </w:p>
    <w:p w14:paraId="0AA926DC" w14:textId="2810078A" w:rsidR="009539A3" w:rsidRPr="009539A3" w:rsidRDefault="009539A3" w:rsidP="009539A3">
      <w:pPr>
        <w:widowControl w:val="0"/>
        <w:autoSpaceDE w:val="0"/>
        <w:autoSpaceDN w:val="0"/>
        <w:adjustRightInd w:val="0"/>
        <w:rPr>
          <w:rFonts w:ascii="American Typewriter" w:hAnsi="American Typewriter" w:cs="Tahoma"/>
        </w:rPr>
      </w:pPr>
      <w:r w:rsidRPr="009539A3">
        <w:rPr>
          <w:rFonts w:ascii="American Typewriter" w:hAnsi="American Typewriter" w:cs="Tahoma"/>
        </w:rPr>
        <w:t xml:space="preserve"> i.e. reflecting on the greatness of God.</w:t>
      </w:r>
    </w:p>
    <w:p w14:paraId="09FE11B4" w14:textId="7CE5E0E2" w:rsidR="009539A3" w:rsidRDefault="009539A3" w:rsidP="009539A3">
      <w:pPr>
        <w:widowControl w:val="0"/>
        <w:autoSpaceDE w:val="0"/>
        <w:autoSpaceDN w:val="0"/>
        <w:adjustRightInd w:val="0"/>
        <w:rPr>
          <w:rFonts w:ascii="American Typewriter" w:hAnsi="American Typewriter" w:cs="Tahoma"/>
          <w:b/>
          <w:bCs/>
        </w:rPr>
      </w:pPr>
      <w:r w:rsidRPr="009539A3">
        <w:rPr>
          <w:rFonts w:ascii="American Typewriter" w:hAnsi="American Typewriter" w:cs="Tahoma"/>
        </w:rPr>
        <w:t>Based on the alphabet game: Children sit in a circle and go though the alphabet and name things that they don't know how God made. For example the first child says "A - I don't know how God made ants." The next child says "B - I don't know how God made butterflies. "C- I don't know how God made clouds" "D- I don't know how God made diamonds"..</w:t>
      </w:r>
      <w:r w:rsidR="00044A62" w:rsidRPr="009539A3">
        <w:rPr>
          <w:rFonts w:ascii="American Typewriter" w:hAnsi="American Typewriter" w:cs="Tahoma"/>
          <w:b/>
          <w:bCs/>
        </w:rPr>
        <w:t xml:space="preserve"> </w:t>
      </w:r>
    </w:p>
    <w:p w14:paraId="62C5DAAC" w14:textId="77777777" w:rsidR="003F3BC6" w:rsidRDefault="003F3BC6" w:rsidP="009539A3">
      <w:pPr>
        <w:widowControl w:val="0"/>
        <w:autoSpaceDE w:val="0"/>
        <w:autoSpaceDN w:val="0"/>
        <w:adjustRightInd w:val="0"/>
        <w:rPr>
          <w:rFonts w:ascii="American Typewriter" w:hAnsi="American Typewriter" w:cs="Tahoma"/>
          <w:b/>
          <w:bCs/>
        </w:rPr>
      </w:pPr>
    </w:p>
    <w:p w14:paraId="5B62EB33" w14:textId="77777777" w:rsidR="003F3BC6" w:rsidRDefault="003F3BC6" w:rsidP="009539A3">
      <w:pPr>
        <w:widowControl w:val="0"/>
        <w:autoSpaceDE w:val="0"/>
        <w:autoSpaceDN w:val="0"/>
        <w:adjustRightInd w:val="0"/>
        <w:rPr>
          <w:rFonts w:ascii="American Typewriter" w:hAnsi="American Typewriter" w:cs="Tahoma"/>
          <w:b/>
          <w:bCs/>
        </w:rPr>
      </w:pPr>
    </w:p>
    <w:p w14:paraId="2B86653B" w14:textId="19F14ABF" w:rsidR="00044A62" w:rsidRPr="009539A3" w:rsidRDefault="003F3BC6" w:rsidP="009539A3">
      <w:pPr>
        <w:widowControl w:val="0"/>
        <w:autoSpaceDE w:val="0"/>
        <w:autoSpaceDN w:val="0"/>
        <w:adjustRightInd w:val="0"/>
        <w:rPr>
          <w:rFonts w:ascii="American Typewriter" w:hAnsi="American Typewriter" w:cs="Tahoma"/>
        </w:rPr>
      </w:pPr>
      <w:r>
        <w:rPr>
          <w:rFonts w:ascii="American Typewriter" w:hAnsi="American Typewriter" w:cs="Tahoma"/>
          <w:b/>
          <w:bCs/>
        </w:rPr>
        <w:t xml:space="preserve">GAME: </w:t>
      </w:r>
      <w:r w:rsidR="00044A62" w:rsidRPr="009539A3">
        <w:rPr>
          <w:rFonts w:ascii="American Typewriter" w:hAnsi="American Typewriter" w:cs="Tahoma"/>
          <w:b/>
          <w:bCs/>
        </w:rPr>
        <w:t>“Sometimes I am Tall” </w:t>
      </w:r>
    </w:p>
    <w:p w14:paraId="6A8E6683" w14:textId="77777777" w:rsidR="00044A62" w:rsidRPr="009539A3" w:rsidRDefault="00044A62" w:rsidP="00044A62">
      <w:pPr>
        <w:widowControl w:val="0"/>
        <w:autoSpaceDE w:val="0"/>
        <w:autoSpaceDN w:val="0"/>
        <w:adjustRightInd w:val="0"/>
        <w:jc w:val="both"/>
        <w:rPr>
          <w:rFonts w:ascii="American Typewriter" w:hAnsi="American Typewriter" w:cs="Tahoma"/>
        </w:rPr>
      </w:pPr>
      <w:r w:rsidRPr="009539A3">
        <w:rPr>
          <w:rFonts w:ascii="American Typewriter" w:hAnsi="American Typewriter" w:cs="Tahoma"/>
        </w:rPr>
        <w:t>Blindfold one child and have the rest form a circle around him or her. In unison they say: </w:t>
      </w:r>
    </w:p>
    <w:p w14:paraId="73FFA9A5" w14:textId="77777777" w:rsidR="00044A62" w:rsidRPr="009539A3" w:rsidRDefault="00044A62" w:rsidP="00044A62">
      <w:pPr>
        <w:widowControl w:val="0"/>
        <w:autoSpaceDE w:val="0"/>
        <w:autoSpaceDN w:val="0"/>
        <w:adjustRightInd w:val="0"/>
        <w:jc w:val="both"/>
        <w:rPr>
          <w:rFonts w:ascii="American Typewriter" w:hAnsi="American Typewriter" w:cs="Tahoma"/>
        </w:rPr>
      </w:pPr>
      <w:r w:rsidRPr="009539A3">
        <w:rPr>
          <w:rFonts w:ascii="American Typewriter" w:hAnsi="American Typewriter" w:cs="Tahoma"/>
        </w:rPr>
        <w:t>“I am very tall.” (They stand on their toes and stretch as tall as they can.) </w:t>
      </w:r>
    </w:p>
    <w:p w14:paraId="321C1B06" w14:textId="77777777" w:rsidR="00044A62" w:rsidRPr="009539A3" w:rsidRDefault="00044A62" w:rsidP="00044A62">
      <w:pPr>
        <w:widowControl w:val="0"/>
        <w:autoSpaceDE w:val="0"/>
        <w:autoSpaceDN w:val="0"/>
        <w:adjustRightInd w:val="0"/>
        <w:jc w:val="both"/>
        <w:rPr>
          <w:rFonts w:ascii="American Typewriter" w:hAnsi="American Typewriter" w:cs="Tahoma"/>
        </w:rPr>
      </w:pPr>
      <w:r w:rsidRPr="009539A3">
        <w:rPr>
          <w:rFonts w:ascii="American Typewriter" w:hAnsi="American Typewriter" w:cs="Tahoma"/>
        </w:rPr>
        <w:t>“I am very short.” (They squat down and make themselves as short as they can.) </w:t>
      </w:r>
    </w:p>
    <w:p w14:paraId="7B458739" w14:textId="77777777" w:rsidR="00044A62" w:rsidRPr="009539A3" w:rsidRDefault="00044A62" w:rsidP="00044A62">
      <w:pPr>
        <w:widowControl w:val="0"/>
        <w:autoSpaceDE w:val="0"/>
        <w:autoSpaceDN w:val="0"/>
        <w:adjustRightInd w:val="0"/>
        <w:jc w:val="both"/>
        <w:rPr>
          <w:rFonts w:ascii="American Typewriter" w:hAnsi="American Typewriter" w:cs="Tahoma"/>
        </w:rPr>
      </w:pPr>
      <w:r w:rsidRPr="009539A3">
        <w:rPr>
          <w:rFonts w:ascii="American Typewriter" w:hAnsi="American Typewriter" w:cs="Tahoma"/>
        </w:rPr>
        <w:t>“Sometimes I am tall.” (They stretch up again.) </w:t>
      </w:r>
    </w:p>
    <w:p w14:paraId="356191F0" w14:textId="77777777" w:rsidR="00044A62" w:rsidRPr="009539A3" w:rsidRDefault="00044A62" w:rsidP="00044A62">
      <w:pPr>
        <w:widowControl w:val="0"/>
        <w:autoSpaceDE w:val="0"/>
        <w:autoSpaceDN w:val="0"/>
        <w:adjustRightInd w:val="0"/>
        <w:jc w:val="both"/>
        <w:rPr>
          <w:rFonts w:ascii="American Typewriter" w:hAnsi="American Typewriter" w:cs="Tahoma"/>
        </w:rPr>
      </w:pPr>
      <w:r w:rsidRPr="009539A3">
        <w:rPr>
          <w:rFonts w:ascii="American Typewriter" w:hAnsi="American Typewriter" w:cs="Tahoma"/>
        </w:rPr>
        <w:t>“Sometimes I am short.” (They squat down again.) </w:t>
      </w:r>
    </w:p>
    <w:p w14:paraId="7B288451" w14:textId="77777777" w:rsidR="00044A62" w:rsidRPr="009539A3" w:rsidRDefault="00044A62" w:rsidP="00044A62">
      <w:pPr>
        <w:widowControl w:val="0"/>
        <w:autoSpaceDE w:val="0"/>
        <w:autoSpaceDN w:val="0"/>
        <w:adjustRightInd w:val="0"/>
        <w:jc w:val="both"/>
        <w:rPr>
          <w:rFonts w:ascii="American Typewriter" w:hAnsi="American Typewriter" w:cs="Tahoma"/>
        </w:rPr>
      </w:pPr>
      <w:r w:rsidRPr="009539A3">
        <w:rPr>
          <w:rFonts w:ascii="American Typewriter" w:hAnsi="American Typewriter" w:cs="Tahoma"/>
        </w:rPr>
        <w:t>You then gesture to the children, indicating whether they should stand tall or squat down, </w:t>
      </w:r>
    </w:p>
    <w:p w14:paraId="5C69195A" w14:textId="77777777" w:rsidR="00044A62" w:rsidRPr="009539A3" w:rsidRDefault="00044A62" w:rsidP="00044A62">
      <w:pPr>
        <w:widowControl w:val="0"/>
        <w:autoSpaceDE w:val="0"/>
        <w:autoSpaceDN w:val="0"/>
        <w:adjustRightInd w:val="0"/>
        <w:jc w:val="both"/>
        <w:rPr>
          <w:rFonts w:ascii="American Typewriter" w:hAnsi="American Typewriter" w:cs="Tahoma"/>
        </w:rPr>
      </w:pPr>
      <w:r w:rsidRPr="009539A3">
        <w:rPr>
          <w:rFonts w:ascii="American Typewriter" w:hAnsi="American Typewriter" w:cs="Tahoma"/>
        </w:rPr>
        <w:t>and they say together: </w:t>
      </w:r>
    </w:p>
    <w:p w14:paraId="46FE6A56" w14:textId="77777777" w:rsidR="00044A62" w:rsidRPr="009539A3" w:rsidRDefault="00044A62" w:rsidP="00044A62">
      <w:pPr>
        <w:widowControl w:val="0"/>
        <w:autoSpaceDE w:val="0"/>
        <w:autoSpaceDN w:val="0"/>
        <w:adjustRightInd w:val="0"/>
        <w:jc w:val="both"/>
        <w:rPr>
          <w:rFonts w:ascii="American Typewriter" w:hAnsi="American Typewriter" w:cs="Tahoma"/>
        </w:rPr>
      </w:pPr>
      <w:r w:rsidRPr="009539A3">
        <w:rPr>
          <w:rFonts w:ascii="American Typewriter" w:hAnsi="American Typewriter" w:cs="Tahoma"/>
        </w:rPr>
        <w:t>“Guess what we are now!” </w:t>
      </w:r>
    </w:p>
    <w:p w14:paraId="29423A83" w14:textId="77777777" w:rsidR="00044A62" w:rsidRPr="009539A3" w:rsidRDefault="00044A62" w:rsidP="00044A62">
      <w:pPr>
        <w:widowControl w:val="0"/>
        <w:autoSpaceDE w:val="0"/>
        <w:autoSpaceDN w:val="0"/>
        <w:adjustRightInd w:val="0"/>
        <w:jc w:val="both"/>
        <w:rPr>
          <w:rFonts w:ascii="American Typewriter" w:hAnsi="American Typewriter" w:cs="Tahoma"/>
        </w:rPr>
      </w:pPr>
      <w:r w:rsidRPr="009539A3">
        <w:rPr>
          <w:rFonts w:ascii="American Typewriter" w:hAnsi="American Typewriter" w:cs="Tahoma"/>
        </w:rPr>
        <w:t>The blindfolded child tries to guess by the level of their voices whether they are “short” </w:t>
      </w:r>
    </w:p>
    <w:p w14:paraId="6CCB8230" w14:textId="77777777" w:rsidR="00044A62" w:rsidRPr="009539A3" w:rsidRDefault="00044A62" w:rsidP="00044A62">
      <w:pPr>
        <w:widowControl w:val="0"/>
        <w:autoSpaceDE w:val="0"/>
        <w:autoSpaceDN w:val="0"/>
        <w:adjustRightInd w:val="0"/>
        <w:jc w:val="both"/>
        <w:rPr>
          <w:rFonts w:ascii="American Typewriter" w:hAnsi="American Typewriter" w:cs="Tahoma"/>
        </w:rPr>
      </w:pPr>
      <w:r w:rsidRPr="009539A3">
        <w:rPr>
          <w:rFonts w:ascii="American Typewriter" w:hAnsi="American Typewriter" w:cs="Tahoma"/>
        </w:rPr>
        <w:t>or “tall”. Each child should take a turn at being blindfolded. </w:t>
      </w:r>
    </w:p>
    <w:p w14:paraId="564E5A08" w14:textId="77777777" w:rsidR="00044A62" w:rsidRPr="009539A3" w:rsidRDefault="00044A62" w:rsidP="00044A62">
      <w:pPr>
        <w:widowControl w:val="0"/>
        <w:autoSpaceDE w:val="0"/>
        <w:autoSpaceDN w:val="0"/>
        <w:adjustRightInd w:val="0"/>
        <w:jc w:val="both"/>
        <w:rPr>
          <w:rFonts w:ascii="American Typewriter" w:hAnsi="American Typewriter" w:cs="Tahoma"/>
        </w:rPr>
      </w:pPr>
    </w:p>
    <w:p w14:paraId="4AEBE426" w14:textId="4C54ECD2" w:rsidR="00044A62" w:rsidRPr="009539A3" w:rsidRDefault="00FC4F60" w:rsidP="00044A62">
      <w:pPr>
        <w:widowControl w:val="0"/>
        <w:autoSpaceDE w:val="0"/>
        <w:autoSpaceDN w:val="0"/>
        <w:adjustRightInd w:val="0"/>
        <w:jc w:val="both"/>
        <w:rPr>
          <w:rFonts w:ascii="American Typewriter" w:hAnsi="American Typewriter" w:cs="Tahoma"/>
        </w:rPr>
      </w:pPr>
      <w:r>
        <w:rPr>
          <w:rFonts w:ascii="American Typewriter" w:hAnsi="American Typewriter" w:cs="Tahoma"/>
        </w:rPr>
        <w:t>WRAP-UP from GAMES: Do you ever feel small?  When we do, who can we ask for help? W</w:t>
      </w:r>
      <w:r w:rsidR="00044A62" w:rsidRPr="009539A3">
        <w:rPr>
          <w:rFonts w:ascii="American Typewriter" w:hAnsi="American Typewriter" w:cs="Tahoma"/>
        </w:rPr>
        <w:t>hen we are feeling like we can’t do it on our own, we need to ask God for his strength. “God, give me strength as I need to do the right thing.” “Lord, give me your perseverance as I try to learn to swim.” “God, I know you made me. I know that with your help I can be better at doing thing things you ask of me.” We demonstrate humility when we ask the Lord, in all H</w:t>
      </w:r>
      <w:r>
        <w:rPr>
          <w:rFonts w:ascii="American Typewriter" w:hAnsi="American Typewriter" w:cs="Tahoma"/>
        </w:rPr>
        <w:t>is strength, to provide what we</w:t>
      </w:r>
      <w:r w:rsidR="00044A62" w:rsidRPr="009539A3">
        <w:rPr>
          <w:rFonts w:ascii="American Typewriter" w:hAnsi="American Typewriter" w:cs="Tahoma"/>
        </w:rPr>
        <w:t xml:space="preserve"> need to accomplish the goals you have for your life and to ask if those goals line up </w:t>
      </w:r>
      <w:r>
        <w:rPr>
          <w:rFonts w:ascii="American Typewriter" w:hAnsi="American Typewriter" w:cs="Tahoma"/>
        </w:rPr>
        <w:t>with what He wants for our lives.</w:t>
      </w:r>
    </w:p>
    <w:p w14:paraId="569C6FE7" w14:textId="77777777" w:rsidR="00044A62" w:rsidRPr="009539A3" w:rsidRDefault="00044A62" w:rsidP="00044A62">
      <w:pPr>
        <w:widowControl w:val="0"/>
        <w:autoSpaceDE w:val="0"/>
        <w:autoSpaceDN w:val="0"/>
        <w:adjustRightInd w:val="0"/>
        <w:jc w:val="both"/>
        <w:rPr>
          <w:rFonts w:ascii="American Typewriter" w:hAnsi="American Typewriter" w:cs="Tahoma"/>
        </w:rPr>
      </w:pPr>
    </w:p>
    <w:p w14:paraId="796ED85C" w14:textId="77777777" w:rsidR="005502F8" w:rsidRDefault="005502F8" w:rsidP="00044A62">
      <w:pPr>
        <w:widowControl w:val="0"/>
        <w:autoSpaceDE w:val="0"/>
        <w:autoSpaceDN w:val="0"/>
        <w:adjustRightInd w:val="0"/>
        <w:rPr>
          <w:rFonts w:ascii="American Typewriter" w:hAnsi="American Typewriter" w:cs="Tahoma"/>
          <w:b/>
          <w:bCs/>
        </w:rPr>
      </w:pPr>
    </w:p>
    <w:p w14:paraId="580338B3" w14:textId="0BEA9E7F" w:rsidR="00044A62" w:rsidRPr="009539A3" w:rsidRDefault="005502F8" w:rsidP="00044A62">
      <w:pPr>
        <w:widowControl w:val="0"/>
        <w:autoSpaceDE w:val="0"/>
        <w:autoSpaceDN w:val="0"/>
        <w:adjustRightInd w:val="0"/>
        <w:rPr>
          <w:rFonts w:ascii="American Typewriter" w:hAnsi="American Typewriter" w:cs="Tahoma"/>
        </w:rPr>
      </w:pPr>
      <w:r>
        <w:rPr>
          <w:rFonts w:ascii="American Typewriter" w:hAnsi="American Typewriter" w:cs="Tahoma"/>
          <w:b/>
          <w:bCs/>
        </w:rPr>
        <w:t>Arts and Crafts/</w:t>
      </w:r>
      <w:r w:rsidR="00044A62" w:rsidRPr="009539A3">
        <w:rPr>
          <w:rFonts w:ascii="American Typewriter" w:hAnsi="American Typewriter" w:cs="Tahoma"/>
          <w:b/>
          <w:bCs/>
        </w:rPr>
        <w:t xml:space="preserve">Coloring: </w:t>
      </w:r>
      <w:r w:rsidR="00FC4F60" w:rsidRPr="00FC4F60">
        <w:rPr>
          <w:rFonts w:ascii="American Typewriter" w:hAnsi="American Typewriter" w:cs="Tahoma"/>
          <w:bCs/>
        </w:rPr>
        <w:t>Collage of nature with quote from song</w:t>
      </w:r>
      <w:r w:rsidR="00C06F91">
        <w:rPr>
          <w:rFonts w:ascii="American Typewriter" w:hAnsi="American Typewriter" w:cs="Tahoma"/>
          <w:bCs/>
        </w:rPr>
        <w:t xml:space="preserve"> (see quote- Be like the earth… in Grade 1 Lesson 9 material on </w:t>
      </w:r>
      <w:hyperlink r:id="rId8" w:history="1">
        <w:r w:rsidR="00C06F91" w:rsidRPr="00F62D84">
          <w:rPr>
            <w:rStyle w:val="Hyperlink"/>
            <w:rFonts w:ascii="American Typewriter" w:hAnsi="American Typewriter" w:cs="Tahoma"/>
            <w:bCs/>
          </w:rPr>
          <w:t>www.supportingthecoreactivities.org</w:t>
        </w:r>
      </w:hyperlink>
      <w:r w:rsidR="00C06F91">
        <w:rPr>
          <w:rFonts w:ascii="American Typewriter" w:hAnsi="American Typewriter" w:cs="Tahoma"/>
          <w:bCs/>
        </w:rPr>
        <w:t xml:space="preserve">) </w:t>
      </w:r>
      <w:r w:rsidR="00A92AF0">
        <w:rPr>
          <w:rFonts w:ascii="American Typewriter" w:hAnsi="American Typewriter" w:cs="Tahoma"/>
          <w:bCs/>
        </w:rPr>
        <w:t>or coloring sheet with humility quote on it in Ruhi Grade 1 material.</w:t>
      </w:r>
      <w:bookmarkStart w:id="0" w:name="_GoBack"/>
      <w:bookmarkEnd w:id="0"/>
    </w:p>
    <w:p w14:paraId="0EA2FDD4" w14:textId="03D60132" w:rsidR="00044A62" w:rsidRPr="009539A3" w:rsidRDefault="00044A62" w:rsidP="00044A62">
      <w:pPr>
        <w:widowControl w:val="0"/>
        <w:autoSpaceDE w:val="0"/>
        <w:autoSpaceDN w:val="0"/>
        <w:adjustRightInd w:val="0"/>
        <w:jc w:val="center"/>
        <w:rPr>
          <w:rFonts w:ascii="American Typewriter" w:hAnsi="American Typewriter" w:cs="Tahoma"/>
        </w:rPr>
      </w:pPr>
    </w:p>
    <w:p w14:paraId="1DF0567B" w14:textId="77777777" w:rsidR="00044A62" w:rsidRPr="009539A3" w:rsidRDefault="00044A62" w:rsidP="00044A62">
      <w:pPr>
        <w:widowControl w:val="0"/>
        <w:autoSpaceDE w:val="0"/>
        <w:autoSpaceDN w:val="0"/>
        <w:adjustRightInd w:val="0"/>
        <w:jc w:val="center"/>
        <w:rPr>
          <w:rFonts w:ascii="American Typewriter" w:hAnsi="American Typewriter" w:cs="Tahoma"/>
        </w:rPr>
      </w:pPr>
    </w:p>
    <w:p w14:paraId="4EBEF2EC" w14:textId="7CDA780C" w:rsidR="00044A62" w:rsidRPr="009539A3" w:rsidRDefault="00044A62" w:rsidP="00044A62">
      <w:pPr>
        <w:widowControl w:val="0"/>
        <w:autoSpaceDE w:val="0"/>
        <w:autoSpaceDN w:val="0"/>
        <w:adjustRightInd w:val="0"/>
        <w:jc w:val="both"/>
        <w:rPr>
          <w:rFonts w:ascii="American Typewriter" w:hAnsi="American Typewriter" w:cs="Tahoma"/>
        </w:rPr>
      </w:pPr>
    </w:p>
    <w:p w14:paraId="7B6902C2" w14:textId="710E177E" w:rsidR="00B91EA9" w:rsidRPr="009539A3" w:rsidRDefault="00B91EA9" w:rsidP="00044A62">
      <w:pPr>
        <w:rPr>
          <w:rFonts w:ascii="American Typewriter" w:hAnsi="American Typewriter"/>
        </w:rPr>
      </w:pPr>
    </w:p>
    <w:sectPr w:rsidR="00B91EA9" w:rsidRPr="009539A3" w:rsidSect="00946126">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E42A5" w14:textId="77777777" w:rsidR="00A31441" w:rsidRDefault="00A31441" w:rsidP="003F3BC6">
      <w:r>
        <w:separator/>
      </w:r>
    </w:p>
  </w:endnote>
  <w:endnote w:type="continuationSeparator" w:id="0">
    <w:p w14:paraId="2A0E1DA7" w14:textId="77777777" w:rsidR="00A31441" w:rsidRDefault="00A31441" w:rsidP="003F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894D6" w14:textId="77777777" w:rsidR="00A31441" w:rsidRDefault="00A31441" w:rsidP="00E47A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58927C" w14:textId="77777777" w:rsidR="00A31441" w:rsidRDefault="00A314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2CBD1" w14:textId="77777777" w:rsidR="00A31441" w:rsidRDefault="00A31441" w:rsidP="00E47A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2AF0">
      <w:rPr>
        <w:rStyle w:val="PageNumber"/>
        <w:noProof/>
      </w:rPr>
      <w:t>1</w:t>
    </w:r>
    <w:r>
      <w:rPr>
        <w:rStyle w:val="PageNumber"/>
      </w:rPr>
      <w:fldChar w:fldCharType="end"/>
    </w:r>
  </w:p>
  <w:p w14:paraId="60205752" w14:textId="77777777" w:rsidR="00A31441" w:rsidRDefault="00A314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A06F1" w14:textId="77777777" w:rsidR="00A31441" w:rsidRDefault="00A31441" w:rsidP="003F3BC6">
      <w:r>
        <w:separator/>
      </w:r>
    </w:p>
  </w:footnote>
  <w:footnote w:type="continuationSeparator" w:id="0">
    <w:p w14:paraId="062BDBEA" w14:textId="77777777" w:rsidR="00A31441" w:rsidRDefault="00A31441" w:rsidP="003F3B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8F701CA"/>
    <w:multiLevelType w:val="hybridMultilevel"/>
    <w:tmpl w:val="BACE0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0E16F6"/>
    <w:multiLevelType w:val="hybridMultilevel"/>
    <w:tmpl w:val="0C64D784"/>
    <w:lvl w:ilvl="0" w:tplc="516E442C">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A9"/>
    <w:rsid w:val="00044A62"/>
    <w:rsid w:val="002862F9"/>
    <w:rsid w:val="003F3BC6"/>
    <w:rsid w:val="005502F8"/>
    <w:rsid w:val="00727872"/>
    <w:rsid w:val="00946126"/>
    <w:rsid w:val="009539A3"/>
    <w:rsid w:val="00A31441"/>
    <w:rsid w:val="00A631AE"/>
    <w:rsid w:val="00A92AF0"/>
    <w:rsid w:val="00B91EA9"/>
    <w:rsid w:val="00C06F91"/>
    <w:rsid w:val="00DF43EA"/>
    <w:rsid w:val="00E47A5C"/>
    <w:rsid w:val="00E67A46"/>
    <w:rsid w:val="00EF2294"/>
    <w:rsid w:val="00FC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5A27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A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A62"/>
    <w:rPr>
      <w:rFonts w:ascii="Lucida Grande" w:hAnsi="Lucida Grande" w:cs="Lucida Grande"/>
      <w:sz w:val="18"/>
      <w:szCs w:val="18"/>
    </w:rPr>
  </w:style>
  <w:style w:type="paragraph" w:styleId="ListParagraph">
    <w:name w:val="List Paragraph"/>
    <w:basedOn w:val="Normal"/>
    <w:uiPriority w:val="34"/>
    <w:qFormat/>
    <w:rsid w:val="00044A62"/>
    <w:pPr>
      <w:ind w:left="720"/>
      <w:contextualSpacing/>
    </w:pPr>
  </w:style>
  <w:style w:type="paragraph" w:styleId="NoSpacing">
    <w:name w:val="No Spacing"/>
    <w:uiPriority w:val="1"/>
    <w:qFormat/>
    <w:rsid w:val="003F3BC6"/>
    <w:rPr>
      <w:rFonts w:ascii="Times New Roman" w:eastAsiaTheme="minorHAnsi" w:hAnsi="Times New Roman"/>
      <w:szCs w:val="22"/>
    </w:rPr>
  </w:style>
  <w:style w:type="paragraph" w:styleId="Footer">
    <w:name w:val="footer"/>
    <w:basedOn w:val="Normal"/>
    <w:link w:val="FooterChar"/>
    <w:uiPriority w:val="99"/>
    <w:unhideWhenUsed/>
    <w:rsid w:val="003F3BC6"/>
    <w:pPr>
      <w:tabs>
        <w:tab w:val="center" w:pos="4320"/>
        <w:tab w:val="right" w:pos="8640"/>
      </w:tabs>
    </w:pPr>
  </w:style>
  <w:style w:type="character" w:customStyle="1" w:styleId="FooterChar">
    <w:name w:val="Footer Char"/>
    <w:basedOn w:val="DefaultParagraphFont"/>
    <w:link w:val="Footer"/>
    <w:uiPriority w:val="99"/>
    <w:rsid w:val="003F3BC6"/>
  </w:style>
  <w:style w:type="character" w:styleId="PageNumber">
    <w:name w:val="page number"/>
    <w:basedOn w:val="DefaultParagraphFont"/>
    <w:uiPriority w:val="99"/>
    <w:semiHidden/>
    <w:unhideWhenUsed/>
    <w:rsid w:val="003F3BC6"/>
  </w:style>
  <w:style w:type="character" w:styleId="Hyperlink">
    <w:name w:val="Hyperlink"/>
    <w:basedOn w:val="DefaultParagraphFont"/>
    <w:uiPriority w:val="99"/>
    <w:unhideWhenUsed/>
    <w:rsid w:val="00C06F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A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A62"/>
    <w:rPr>
      <w:rFonts w:ascii="Lucida Grande" w:hAnsi="Lucida Grande" w:cs="Lucida Grande"/>
      <w:sz w:val="18"/>
      <w:szCs w:val="18"/>
    </w:rPr>
  </w:style>
  <w:style w:type="paragraph" w:styleId="ListParagraph">
    <w:name w:val="List Paragraph"/>
    <w:basedOn w:val="Normal"/>
    <w:uiPriority w:val="34"/>
    <w:qFormat/>
    <w:rsid w:val="00044A62"/>
    <w:pPr>
      <w:ind w:left="720"/>
      <w:contextualSpacing/>
    </w:pPr>
  </w:style>
  <w:style w:type="paragraph" w:styleId="NoSpacing">
    <w:name w:val="No Spacing"/>
    <w:uiPriority w:val="1"/>
    <w:qFormat/>
    <w:rsid w:val="003F3BC6"/>
    <w:rPr>
      <w:rFonts w:ascii="Times New Roman" w:eastAsiaTheme="minorHAnsi" w:hAnsi="Times New Roman"/>
      <w:szCs w:val="22"/>
    </w:rPr>
  </w:style>
  <w:style w:type="paragraph" w:styleId="Footer">
    <w:name w:val="footer"/>
    <w:basedOn w:val="Normal"/>
    <w:link w:val="FooterChar"/>
    <w:uiPriority w:val="99"/>
    <w:unhideWhenUsed/>
    <w:rsid w:val="003F3BC6"/>
    <w:pPr>
      <w:tabs>
        <w:tab w:val="center" w:pos="4320"/>
        <w:tab w:val="right" w:pos="8640"/>
      </w:tabs>
    </w:pPr>
  </w:style>
  <w:style w:type="character" w:customStyle="1" w:styleId="FooterChar">
    <w:name w:val="Footer Char"/>
    <w:basedOn w:val="DefaultParagraphFont"/>
    <w:link w:val="Footer"/>
    <w:uiPriority w:val="99"/>
    <w:rsid w:val="003F3BC6"/>
  </w:style>
  <w:style w:type="character" w:styleId="PageNumber">
    <w:name w:val="page number"/>
    <w:basedOn w:val="DefaultParagraphFont"/>
    <w:uiPriority w:val="99"/>
    <w:semiHidden/>
    <w:unhideWhenUsed/>
    <w:rsid w:val="003F3BC6"/>
  </w:style>
  <w:style w:type="character" w:styleId="Hyperlink">
    <w:name w:val="Hyperlink"/>
    <w:basedOn w:val="DefaultParagraphFont"/>
    <w:uiPriority w:val="99"/>
    <w:unhideWhenUsed/>
    <w:rsid w:val="00C06F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pportingthecoreactivities.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1503</Words>
  <Characters>8569</Characters>
  <Application>Microsoft Macintosh Word</Application>
  <DocSecurity>0</DocSecurity>
  <Lines>71</Lines>
  <Paragraphs>20</Paragraphs>
  <ScaleCrop>false</ScaleCrop>
  <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9</cp:revision>
  <cp:lastPrinted>2017-01-24T19:47:00Z</cp:lastPrinted>
  <dcterms:created xsi:type="dcterms:W3CDTF">2015-12-07T20:10:00Z</dcterms:created>
  <dcterms:modified xsi:type="dcterms:W3CDTF">2017-01-24T20:14:00Z</dcterms:modified>
</cp:coreProperties>
</file>